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630E4" w:rsidRPr="00BE333E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0E4" w:rsidRPr="00BE333E" w:rsidRDefault="00386ACD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align>top</wp:align>
                  </wp:positionV>
                  <wp:extent cx="2541905" cy="938530"/>
                  <wp:effectExtent l="0" t="0" r="0" b="0"/>
                  <wp:wrapNone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630E4" w:rsidRPr="00BE333E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630E4" w:rsidRPr="00BE333E" w:rsidRDefault="00C630E4" w:rsidP="00B72DF9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333E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E333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1F097F" w:rsidRPr="00BE333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E333E">
              <w:rPr>
                <w:rFonts w:ascii="Times New Roman" w:eastAsia="Times New Roman" w:hAnsi="Times New Roman" w:cs="Times New Roman"/>
                <w:sz w:val="28"/>
                <w:szCs w:val="28"/>
              </w:rPr>
              <w:t>Омская гуманитарная академия</w:t>
            </w:r>
            <w:r w:rsidR="001F097F" w:rsidRPr="00BE333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F0045E" w:rsidRPr="00BE333E" w:rsidRDefault="009D14C5" w:rsidP="00B72D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>Кафедра Педагогики, психологии и социальной работы</w:t>
            </w:r>
          </w:p>
          <w:p w:rsidR="00BB4D65" w:rsidRPr="00BE333E" w:rsidRDefault="00BB4D65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630E4" w:rsidRPr="00BE333E" w:rsidRDefault="00795BAA" w:rsidP="00C630E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333E">
        <w:rPr>
          <w:noProof/>
          <w:sz w:val="28"/>
          <w:szCs w:val="28"/>
        </w:rPr>
        <w:drawing>
          <wp:inline distT="0" distB="0" distL="0" distR="0">
            <wp:extent cx="2049780" cy="1426845"/>
            <wp:effectExtent l="19050" t="0" r="7620" b="0"/>
            <wp:docPr id="6" name="Рисунок 3" descr="logo_omga_215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omga_215_1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42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D65" w:rsidRPr="00BE333E" w:rsidRDefault="00BB4D65" w:rsidP="00C630E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BE333E" w:rsidRDefault="00C630E4" w:rsidP="00C630E4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6244" w:rsidRPr="00176244" w:rsidRDefault="00176244" w:rsidP="00176244">
      <w:pPr>
        <w:spacing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6244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ПРАКТИЧЕСКОЙ ПОДГОТОВКИ ПРИ РЕАЛИЗАЦИИ ПРОИЗВОДСТВЕННОЙ ПРАКТИКИ</w:t>
      </w:r>
    </w:p>
    <w:p w:rsidR="00F0045E" w:rsidRPr="00BE333E" w:rsidRDefault="00C15FBE" w:rsidP="00F004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333E">
        <w:rPr>
          <w:rFonts w:ascii="Times New Roman" w:eastAsia="Times New Roman" w:hAnsi="Times New Roman" w:cs="Times New Roman"/>
          <w:sz w:val="28"/>
          <w:szCs w:val="28"/>
        </w:rPr>
        <w:t>ПРОИЗВОДСТВЕННАЯ ПРАКТИКА</w:t>
      </w:r>
      <w:r w:rsidR="00F0045E" w:rsidRPr="00BE333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7B7D0C" w:rsidRPr="00BE333E">
        <w:rPr>
          <w:rFonts w:ascii="Times New Roman" w:eastAsia="Times New Roman" w:hAnsi="Times New Roman" w:cs="Times New Roman"/>
          <w:sz w:val="28"/>
          <w:szCs w:val="28"/>
        </w:rPr>
        <w:t>ПЕДАГОГИЧЕСКАЯ ПРАКТИКА</w:t>
      </w:r>
      <w:r w:rsidR="00F0045E" w:rsidRPr="00BE333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630E4" w:rsidRPr="00BE333E" w:rsidRDefault="00C630E4" w:rsidP="00795BAA">
      <w:pPr>
        <w:spacing w:after="0" w:line="240" w:lineRule="auto"/>
        <w:ind w:left="15" w:firstLine="708"/>
        <w:jc w:val="center"/>
        <w:rPr>
          <w:sz w:val="28"/>
          <w:szCs w:val="28"/>
        </w:rPr>
      </w:pPr>
    </w:p>
    <w:p w:rsidR="00C630E4" w:rsidRPr="00BE333E" w:rsidRDefault="00C630E4" w:rsidP="00C630E4">
      <w:pPr>
        <w:pStyle w:val="5"/>
        <w:ind w:left="0" w:right="-330" w:firstLine="15"/>
        <w:rPr>
          <w:b w:val="0"/>
          <w:bCs w:val="0"/>
          <w:sz w:val="28"/>
          <w:szCs w:val="28"/>
        </w:rPr>
      </w:pPr>
    </w:p>
    <w:p w:rsidR="00C630E4" w:rsidRPr="00BE333E" w:rsidRDefault="00C630E4" w:rsidP="00C630E4">
      <w:pPr>
        <w:pStyle w:val="5"/>
        <w:ind w:left="0" w:right="-330" w:firstLine="15"/>
        <w:rPr>
          <w:sz w:val="28"/>
          <w:szCs w:val="28"/>
        </w:rPr>
      </w:pPr>
    </w:p>
    <w:p w:rsidR="00C630E4" w:rsidRPr="00BE333E" w:rsidRDefault="00C630E4" w:rsidP="00C630E4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333E">
        <w:rPr>
          <w:rFonts w:ascii="Times New Roman" w:eastAsia="Times New Roman" w:hAnsi="Times New Roman" w:cs="Times New Roman"/>
          <w:b/>
          <w:sz w:val="28"/>
          <w:szCs w:val="28"/>
        </w:rPr>
        <w:t>Направление:</w:t>
      </w:r>
      <w:r w:rsidR="009D14C5" w:rsidRPr="00BE333E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44.03.01 Педагогическое образование</w:t>
      </w:r>
    </w:p>
    <w:p w:rsidR="00C630E4" w:rsidRPr="00BE333E" w:rsidRDefault="00C17903" w:rsidP="000A2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333E">
        <w:rPr>
          <w:rFonts w:ascii="Times New Roman" w:eastAsia="Times New Roman" w:hAnsi="Times New Roman" w:cs="Times New Roman"/>
          <w:b/>
          <w:sz w:val="28"/>
          <w:szCs w:val="28"/>
        </w:rPr>
        <w:t>Направленность (</w:t>
      </w:r>
      <w:r w:rsidR="00C630E4" w:rsidRPr="00BE333E">
        <w:rPr>
          <w:rFonts w:ascii="Times New Roman" w:eastAsia="Times New Roman" w:hAnsi="Times New Roman" w:cs="Times New Roman"/>
          <w:b/>
          <w:sz w:val="28"/>
          <w:szCs w:val="28"/>
        </w:rPr>
        <w:t>Профиль</w:t>
      </w:r>
      <w:r w:rsidRPr="00BE333E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C630E4" w:rsidRPr="00BE333E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17624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255B2">
        <w:rPr>
          <w:rFonts w:ascii="Times New Roman" w:eastAsia="Courier New" w:hAnsi="Times New Roman" w:cs="Times New Roman"/>
          <w:b/>
          <w:sz w:val="28"/>
          <w:szCs w:val="28"/>
          <w:lang w:bidi="ru-RU"/>
        </w:rPr>
        <w:t>Информатика</w:t>
      </w:r>
    </w:p>
    <w:p w:rsidR="00C630E4" w:rsidRPr="00BE333E" w:rsidRDefault="00C630E4" w:rsidP="00C630E4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BE333E" w:rsidRDefault="00C630E4" w:rsidP="00C630E4">
      <w:pPr>
        <w:spacing w:line="288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BE333E" w:rsidRDefault="00C630E4" w:rsidP="00C630E4">
      <w:pPr>
        <w:ind w:right="-330" w:firstLine="15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BE333E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BE333E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5BAA" w:rsidRPr="00BE333E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4D65" w:rsidRPr="00BE333E" w:rsidRDefault="00BB4D65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7903" w:rsidRPr="00BE333E" w:rsidRDefault="00795BAA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333E">
        <w:rPr>
          <w:rFonts w:ascii="Times New Roman" w:eastAsia="Times New Roman" w:hAnsi="Times New Roman" w:cs="Times New Roman"/>
          <w:sz w:val="28"/>
          <w:szCs w:val="28"/>
        </w:rPr>
        <w:t xml:space="preserve">Омск, </w:t>
      </w:r>
      <w:r w:rsidR="00D06141">
        <w:rPr>
          <w:rFonts w:ascii="Times New Roman" w:eastAsia="Times New Roman" w:hAnsi="Times New Roman" w:cs="Times New Roman"/>
          <w:sz w:val="28"/>
          <w:szCs w:val="28"/>
        </w:rPr>
        <w:t>2021</w:t>
      </w:r>
    </w:p>
    <w:p w:rsidR="00C17903" w:rsidRPr="00BE333E" w:rsidRDefault="00C17903">
      <w:pPr>
        <w:rPr>
          <w:rFonts w:ascii="Times New Roman" w:eastAsia="Times New Roman" w:hAnsi="Times New Roman" w:cs="Times New Roman"/>
          <w:sz w:val="28"/>
          <w:szCs w:val="28"/>
        </w:rPr>
      </w:pPr>
      <w:r w:rsidRPr="00BE333E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630E4" w:rsidRPr="00BE333E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D17BE" w:rsidRPr="00D06141" w:rsidRDefault="007D17BE" w:rsidP="007D17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en-US"/>
        </w:rPr>
      </w:pPr>
      <w:r w:rsidRPr="00D06141">
        <w:rPr>
          <w:rFonts w:ascii="Times New Roman" w:hAnsi="Times New Roman" w:cs="Times New Roman"/>
          <w:color w:val="000000"/>
          <w:spacing w:val="-3"/>
          <w:sz w:val="28"/>
          <w:szCs w:val="28"/>
          <w:lang w:eastAsia="en-US"/>
        </w:rPr>
        <w:t>Составители:</w:t>
      </w:r>
    </w:p>
    <w:p w:rsidR="007D17BE" w:rsidRPr="00D06141" w:rsidRDefault="007D17BE" w:rsidP="007D17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en-US"/>
        </w:rPr>
      </w:pPr>
    </w:p>
    <w:p w:rsidR="007D17BE" w:rsidRPr="00D06141" w:rsidRDefault="0000340A" w:rsidP="007D17B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  <w:lang w:eastAsia="en-US"/>
        </w:rPr>
      </w:pPr>
      <w:r w:rsidRPr="00D06141">
        <w:rPr>
          <w:rFonts w:ascii="Times New Roman" w:hAnsi="Times New Roman" w:cs="Times New Roman"/>
          <w:iCs/>
          <w:sz w:val="28"/>
          <w:szCs w:val="28"/>
        </w:rPr>
        <w:t>К.п.н., профессор</w:t>
      </w:r>
      <w:r w:rsidR="007D17BE" w:rsidRPr="00D0614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06141">
        <w:rPr>
          <w:rFonts w:ascii="Times New Roman" w:hAnsi="Times New Roman" w:cs="Times New Roman"/>
          <w:iCs/>
          <w:sz w:val="28"/>
          <w:szCs w:val="28"/>
        </w:rPr>
        <w:t>О.Н.Лучко</w:t>
      </w:r>
      <w:r w:rsidR="007D17BE" w:rsidRPr="00D0614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D17BE" w:rsidRPr="00D06141" w:rsidRDefault="007D17BE" w:rsidP="007D17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pacing w:val="-3"/>
          <w:sz w:val="28"/>
          <w:szCs w:val="28"/>
          <w:lang w:eastAsia="en-US"/>
        </w:rPr>
      </w:pPr>
    </w:p>
    <w:p w:rsidR="007D17BE" w:rsidRPr="00D06141" w:rsidRDefault="007D17BE" w:rsidP="007D17B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  <w:lang w:eastAsia="en-US"/>
        </w:rPr>
      </w:pPr>
      <w:r w:rsidRPr="00D06141">
        <w:rPr>
          <w:rFonts w:ascii="Times New Roman" w:hAnsi="Times New Roman" w:cs="Times New Roman"/>
          <w:color w:val="000000"/>
          <w:spacing w:val="-3"/>
          <w:sz w:val="28"/>
          <w:szCs w:val="28"/>
          <w:lang w:eastAsia="en-US"/>
        </w:rPr>
        <w:t xml:space="preserve">Программа </w:t>
      </w:r>
      <w:r w:rsidR="00176244">
        <w:rPr>
          <w:rFonts w:ascii="Times New Roman" w:hAnsi="Times New Roman" w:cs="Times New Roman"/>
          <w:color w:val="000000"/>
          <w:spacing w:val="-3"/>
          <w:sz w:val="28"/>
          <w:szCs w:val="28"/>
          <w:lang w:eastAsia="en-US"/>
        </w:rPr>
        <w:t xml:space="preserve">практической подготовки в форме </w:t>
      </w:r>
      <w:r w:rsidRPr="00D06141">
        <w:rPr>
          <w:rFonts w:ascii="Times New Roman" w:hAnsi="Times New Roman" w:cs="Times New Roman"/>
          <w:color w:val="000000"/>
          <w:spacing w:val="-3"/>
          <w:sz w:val="28"/>
          <w:szCs w:val="28"/>
          <w:lang w:eastAsia="en-US"/>
        </w:rPr>
        <w:t xml:space="preserve">производственной практики одобрена на заседании кафедры </w:t>
      </w:r>
      <w:r w:rsidRPr="00D06141">
        <w:rPr>
          <w:rFonts w:ascii="Times New Roman" w:hAnsi="Times New Roman" w:cs="Times New Roman"/>
          <w:sz w:val="28"/>
          <w:szCs w:val="28"/>
        </w:rPr>
        <w:t>Педагогики, психологии и социальной работы</w:t>
      </w:r>
    </w:p>
    <w:p w:rsidR="007D17BE" w:rsidRPr="00D06141" w:rsidRDefault="005C5353" w:rsidP="007D17B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  <w:lang w:eastAsia="en-US"/>
        </w:rPr>
      </w:pPr>
      <w:r w:rsidRPr="00D06141">
        <w:rPr>
          <w:rFonts w:ascii="Times New Roman" w:hAnsi="Times New Roman" w:cs="Times New Roman"/>
          <w:spacing w:val="-3"/>
          <w:sz w:val="28"/>
          <w:szCs w:val="28"/>
          <w:lang w:eastAsia="en-US"/>
        </w:rPr>
        <w:t>Протокол от  2</w:t>
      </w:r>
      <w:r w:rsidR="00D06141" w:rsidRPr="00D06141">
        <w:rPr>
          <w:rFonts w:ascii="Times New Roman" w:hAnsi="Times New Roman" w:cs="Times New Roman"/>
          <w:spacing w:val="-3"/>
          <w:sz w:val="28"/>
          <w:szCs w:val="28"/>
          <w:lang w:eastAsia="en-US"/>
        </w:rPr>
        <w:t>6.03. 2021</w:t>
      </w:r>
      <w:r w:rsidRPr="00D06141">
        <w:rPr>
          <w:rFonts w:ascii="Times New Roman" w:hAnsi="Times New Roman" w:cs="Times New Roman"/>
          <w:spacing w:val="-3"/>
          <w:sz w:val="28"/>
          <w:szCs w:val="28"/>
          <w:lang w:eastAsia="en-US"/>
        </w:rPr>
        <w:t xml:space="preserve"> г.  №  8</w:t>
      </w:r>
    </w:p>
    <w:p w:rsidR="007D17BE" w:rsidRPr="00D06141" w:rsidRDefault="007D17BE" w:rsidP="007D17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en-US"/>
        </w:rPr>
      </w:pPr>
    </w:p>
    <w:p w:rsidR="007D17BE" w:rsidRPr="00D06141" w:rsidRDefault="007D17BE" w:rsidP="007D17B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06141">
        <w:rPr>
          <w:rFonts w:ascii="Times New Roman" w:hAnsi="Times New Roman" w:cs="Times New Roman"/>
          <w:spacing w:val="-3"/>
          <w:sz w:val="28"/>
          <w:szCs w:val="28"/>
          <w:lang w:eastAsia="en-US"/>
        </w:rPr>
        <w:t xml:space="preserve">Зав. кафедрой  </w:t>
      </w:r>
      <w:r w:rsidR="00D06141" w:rsidRPr="00D06141">
        <w:rPr>
          <w:rFonts w:ascii="Times New Roman" w:hAnsi="Times New Roman" w:cs="Times New Roman"/>
          <w:iCs/>
          <w:sz w:val="28"/>
          <w:szCs w:val="28"/>
        </w:rPr>
        <w:t xml:space="preserve">д.п.н., профессор Е.В.Лопанова </w:t>
      </w:r>
    </w:p>
    <w:p w:rsidR="007D17BE" w:rsidRPr="00D06141" w:rsidRDefault="007D17BE" w:rsidP="000C6E15">
      <w:pPr>
        <w:pStyle w:val="af2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E15" w:rsidRPr="00BE333E" w:rsidRDefault="000C6E15" w:rsidP="000C6E15">
      <w:pPr>
        <w:pStyle w:val="af2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6141">
        <w:rPr>
          <w:rFonts w:ascii="Times New Roman" w:eastAsia="Times New Roman" w:hAnsi="Times New Roman" w:cs="Times New Roman"/>
          <w:sz w:val="28"/>
          <w:szCs w:val="28"/>
        </w:rPr>
        <w:t xml:space="preserve">Методические указания предназначены для студентов Омской гуманитарной академии, обучающихся по направлению </w:t>
      </w:r>
      <w:r w:rsidR="00D6571F" w:rsidRPr="00D06141">
        <w:rPr>
          <w:rFonts w:ascii="Times New Roman" w:eastAsia="Times New Roman" w:hAnsi="Times New Roman" w:cs="Times New Roman"/>
          <w:sz w:val="28"/>
          <w:szCs w:val="28"/>
        </w:rPr>
        <w:t xml:space="preserve">подготовки </w:t>
      </w:r>
      <w:r w:rsidR="009D14C5" w:rsidRPr="00D06141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Педагогическое образование, </w:t>
      </w:r>
      <w:r w:rsidR="00D6571F" w:rsidRPr="00D06141">
        <w:rPr>
          <w:rFonts w:ascii="Times New Roman" w:eastAsia="Times New Roman" w:hAnsi="Times New Roman" w:cs="Times New Roman"/>
          <w:sz w:val="28"/>
          <w:szCs w:val="28"/>
        </w:rPr>
        <w:t>направленность (</w:t>
      </w:r>
      <w:r w:rsidR="009D14C5" w:rsidRPr="00BE333E">
        <w:rPr>
          <w:rFonts w:ascii="Times New Roman" w:eastAsia="Times New Roman" w:hAnsi="Times New Roman" w:cs="Times New Roman"/>
          <w:sz w:val="28"/>
          <w:szCs w:val="28"/>
        </w:rPr>
        <w:t>профиль</w:t>
      </w:r>
      <w:r w:rsidR="00D6571F">
        <w:rPr>
          <w:rFonts w:ascii="Times New Roman" w:eastAsia="Times New Roman" w:hAnsi="Times New Roman" w:cs="Times New Roman"/>
          <w:sz w:val="28"/>
          <w:szCs w:val="28"/>
        </w:rPr>
        <w:t>)</w:t>
      </w:r>
      <w:r w:rsidR="000034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097F" w:rsidRPr="00BE333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255B2">
        <w:rPr>
          <w:rFonts w:ascii="Times New Roman" w:eastAsia="Times New Roman" w:hAnsi="Times New Roman" w:cs="Times New Roman"/>
          <w:sz w:val="28"/>
          <w:szCs w:val="28"/>
        </w:rPr>
        <w:t>Информатика</w:t>
      </w:r>
      <w:r w:rsidR="001F097F" w:rsidRPr="00BE333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F0315" w:rsidRPr="00BE33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5BAA" w:rsidRPr="00BE333E" w:rsidRDefault="00795BAA" w:rsidP="00795BAA">
      <w:pPr>
        <w:pageBreakBefore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33E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C630E4" w:rsidRPr="00BE333E" w:rsidRDefault="00C630E4" w:rsidP="00C630E4">
      <w:pPr>
        <w:pStyle w:val="a5"/>
        <w:ind w:right="-330" w:firstLine="15"/>
        <w:jc w:val="both"/>
        <w:rPr>
          <w:rFonts w:ascii="Times New Roman" w:eastAsia="Times New Roman" w:hAnsi="Times New Roman" w:cs="Times New Roman"/>
        </w:rPr>
      </w:pPr>
    </w:p>
    <w:p w:rsidR="00C630E4" w:rsidRPr="00BE333E" w:rsidRDefault="00C630E4" w:rsidP="00746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4604E" w:rsidRPr="00BE333E" w:rsidRDefault="00C630E4" w:rsidP="00746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2. </w:t>
      </w:r>
      <w:r w:rsidR="00706A9C" w:rsidRPr="00BE333E">
        <w:rPr>
          <w:rFonts w:ascii="Times New Roman" w:hAnsi="Times New Roman" w:cs="Times New Roman"/>
          <w:sz w:val="28"/>
          <w:szCs w:val="28"/>
        </w:rPr>
        <w:t>Содержание</w:t>
      </w:r>
      <w:r w:rsidR="0000340A">
        <w:rPr>
          <w:rFonts w:ascii="Times New Roman" w:hAnsi="Times New Roman" w:cs="Times New Roman"/>
          <w:sz w:val="28"/>
          <w:szCs w:val="28"/>
        </w:rPr>
        <w:t xml:space="preserve"> </w:t>
      </w:r>
      <w:r w:rsidR="00C15FBE" w:rsidRPr="00BE333E">
        <w:rPr>
          <w:rFonts w:ascii="Times New Roman" w:hAnsi="Times New Roman" w:cs="Times New Roman"/>
          <w:sz w:val="28"/>
          <w:szCs w:val="28"/>
        </w:rPr>
        <w:t xml:space="preserve">производственной практики </w:t>
      </w:r>
      <w:r w:rsidR="00F61123" w:rsidRPr="00BE333E">
        <w:rPr>
          <w:rFonts w:ascii="Times New Roman" w:hAnsi="Times New Roman" w:cs="Times New Roman"/>
          <w:sz w:val="28"/>
          <w:szCs w:val="28"/>
        </w:rPr>
        <w:t>(</w:t>
      </w:r>
      <w:r w:rsidR="007B7D0C" w:rsidRPr="00BE333E">
        <w:rPr>
          <w:rFonts w:ascii="Times New Roman" w:hAnsi="Times New Roman"/>
          <w:sz w:val="28"/>
          <w:szCs w:val="28"/>
        </w:rPr>
        <w:t>педагогической практики</w:t>
      </w:r>
      <w:r w:rsidR="00F61123" w:rsidRPr="00BE333E">
        <w:rPr>
          <w:rFonts w:ascii="Times New Roman" w:hAnsi="Times New Roman" w:cs="Times New Roman"/>
          <w:sz w:val="28"/>
          <w:szCs w:val="28"/>
        </w:rPr>
        <w:t>)</w:t>
      </w:r>
    </w:p>
    <w:p w:rsidR="00706A9C" w:rsidRPr="00BE333E" w:rsidRDefault="0074604E" w:rsidP="0074604E">
      <w:pPr>
        <w:pStyle w:val="1"/>
        <w:keepNext w:val="0"/>
        <w:spacing w:before="0" w:line="240" w:lineRule="auto"/>
        <w:jc w:val="both"/>
        <w:rPr>
          <w:rFonts w:ascii="Times New Roman" w:eastAsia="Times New Roman" w:hAnsi="Times New Roman" w:cs="Times New Roman"/>
          <w:b w:val="0"/>
          <w:bCs w:val="0"/>
          <w:iCs/>
          <w:caps/>
          <w:color w:val="auto"/>
        </w:rPr>
      </w:pPr>
      <w:bookmarkStart w:id="0" w:name="__RefHeading__44_12714206161"/>
      <w:bookmarkEnd w:id="0"/>
      <w:r w:rsidRPr="00BE333E">
        <w:rPr>
          <w:rFonts w:ascii="Times New Roman" w:hAnsi="Times New Roman" w:cs="Times New Roman"/>
          <w:b w:val="0"/>
          <w:bCs w:val="0"/>
          <w:iCs/>
          <w:color w:val="auto"/>
        </w:rPr>
        <w:t xml:space="preserve">4. </w:t>
      </w:r>
      <w:r w:rsidR="00706A9C" w:rsidRPr="00BE333E">
        <w:rPr>
          <w:rFonts w:ascii="Times New Roman" w:hAnsi="Times New Roman" w:cs="Times New Roman"/>
          <w:b w:val="0"/>
          <w:bCs w:val="0"/>
          <w:iCs/>
          <w:color w:val="auto"/>
        </w:rPr>
        <w:t xml:space="preserve">Требования к оформлению </w:t>
      </w:r>
      <w:r w:rsidR="00F61123" w:rsidRPr="00BE333E">
        <w:rPr>
          <w:rFonts w:ascii="Times New Roman" w:hAnsi="Times New Roman" w:cs="Times New Roman"/>
          <w:b w:val="0"/>
          <w:bCs w:val="0"/>
          <w:iCs/>
          <w:color w:val="auto"/>
        </w:rPr>
        <w:t xml:space="preserve">отчета </w:t>
      </w:r>
      <w:r w:rsidR="00C15FBE" w:rsidRPr="00BE333E">
        <w:rPr>
          <w:rFonts w:ascii="Times New Roman" w:hAnsi="Times New Roman" w:cs="Times New Roman"/>
          <w:b w:val="0"/>
          <w:bCs w:val="0"/>
          <w:iCs/>
          <w:color w:val="auto"/>
        </w:rPr>
        <w:t>производственной практики</w:t>
      </w:r>
      <w:r w:rsidR="00F61123" w:rsidRPr="00BE333E">
        <w:rPr>
          <w:rFonts w:ascii="Times New Roman" w:hAnsi="Times New Roman" w:cs="Times New Roman"/>
          <w:b w:val="0"/>
          <w:color w:val="auto"/>
        </w:rPr>
        <w:t>(</w:t>
      </w:r>
      <w:r w:rsidR="007B7D0C" w:rsidRPr="00BE333E">
        <w:rPr>
          <w:rFonts w:ascii="Times New Roman" w:hAnsi="Times New Roman"/>
          <w:b w:val="0"/>
          <w:color w:val="auto"/>
        </w:rPr>
        <w:t>педагогической практики</w:t>
      </w:r>
      <w:r w:rsidR="00F61123" w:rsidRPr="00BE333E">
        <w:rPr>
          <w:rFonts w:ascii="Times New Roman" w:hAnsi="Times New Roman" w:cs="Times New Roman"/>
          <w:b w:val="0"/>
          <w:color w:val="auto"/>
        </w:rPr>
        <w:t>)</w:t>
      </w:r>
    </w:p>
    <w:p w:rsidR="00C630E4" w:rsidRPr="00BE333E" w:rsidRDefault="00C630E4" w:rsidP="00746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BE333E" w:rsidRDefault="00C630E4" w:rsidP="00C630E4">
      <w:pPr>
        <w:ind w:right="-33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Приложения</w:t>
      </w:r>
    </w:p>
    <w:p w:rsidR="00C630E4" w:rsidRPr="00BE333E" w:rsidRDefault="00C630E4" w:rsidP="00C630E4">
      <w:pPr>
        <w:ind w:right="-33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BE333E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630E4" w:rsidRPr="00BE333E" w:rsidRDefault="00C630E4" w:rsidP="00C630E4">
      <w:pPr>
        <w:ind w:right="-330" w:firstLine="1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72C27" w:rsidRPr="00BE333E" w:rsidRDefault="00172C27">
      <w:pPr>
        <w:rPr>
          <w:rFonts w:ascii="Times New Roman" w:hAnsi="Times New Roman" w:cs="Times New Roman"/>
          <w:sz w:val="28"/>
          <w:szCs w:val="28"/>
        </w:rPr>
      </w:pPr>
    </w:p>
    <w:p w:rsidR="00F64742" w:rsidRPr="00BE333E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BE333E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BE333E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BE333E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BE333E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BE333E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BE333E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BE333E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BE333E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BE333E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BE333E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BE333E" w:rsidRDefault="00F64742">
      <w:pPr>
        <w:rPr>
          <w:rFonts w:ascii="Times New Roman" w:hAnsi="Times New Roman" w:cs="Times New Roman"/>
          <w:sz w:val="28"/>
          <w:szCs w:val="28"/>
        </w:rPr>
      </w:pPr>
    </w:p>
    <w:p w:rsidR="00F64742" w:rsidRPr="00BE333E" w:rsidRDefault="00F64742">
      <w:pPr>
        <w:rPr>
          <w:rFonts w:ascii="Times New Roman" w:hAnsi="Times New Roman" w:cs="Times New Roman"/>
          <w:sz w:val="28"/>
          <w:szCs w:val="28"/>
        </w:rPr>
      </w:pPr>
    </w:p>
    <w:p w:rsidR="00C15FBE" w:rsidRPr="00BE333E" w:rsidRDefault="00C15FBE">
      <w:pPr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br w:type="page"/>
      </w:r>
    </w:p>
    <w:p w:rsidR="00560C0A" w:rsidRPr="00BE333E" w:rsidRDefault="00560C0A">
      <w:pPr>
        <w:rPr>
          <w:rFonts w:ascii="Times New Roman" w:hAnsi="Times New Roman" w:cs="Times New Roman"/>
          <w:sz w:val="28"/>
          <w:szCs w:val="28"/>
        </w:rPr>
      </w:pPr>
    </w:p>
    <w:p w:rsidR="00C720A3" w:rsidRPr="00BE333E" w:rsidRDefault="00C720A3" w:rsidP="00706A9C">
      <w:pPr>
        <w:ind w:right="-330" w:firstLine="5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E333E">
        <w:rPr>
          <w:rFonts w:ascii="Times New Roman" w:hAnsi="Times New Roman" w:cs="Times New Roman"/>
          <w:b/>
          <w:sz w:val="32"/>
          <w:szCs w:val="32"/>
        </w:rPr>
        <w:t>1. Общие положения</w:t>
      </w:r>
    </w:p>
    <w:p w:rsidR="001F097F" w:rsidRDefault="00176244" w:rsidP="001F0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244">
        <w:rPr>
          <w:rFonts w:ascii="Times New Roman" w:hAnsi="Times New Roman" w:cs="Times New Roman"/>
          <w:sz w:val="28"/>
          <w:szCs w:val="28"/>
        </w:rPr>
        <w:t>Практическая подготовка обучающихся в форме производственной практики (</w:t>
      </w:r>
      <w:r>
        <w:rPr>
          <w:rFonts w:ascii="Times New Roman" w:hAnsi="Times New Roman" w:cs="Times New Roman"/>
          <w:sz w:val="28"/>
          <w:szCs w:val="28"/>
        </w:rPr>
        <w:t>педагогическая практика</w:t>
      </w:r>
      <w:r w:rsidRPr="00176244">
        <w:rPr>
          <w:rFonts w:ascii="Times New Roman" w:hAnsi="Times New Roman" w:cs="Times New Roman"/>
          <w:sz w:val="28"/>
          <w:szCs w:val="28"/>
        </w:rPr>
        <w:t>)</w:t>
      </w:r>
      <w:r w:rsidR="001F097F" w:rsidRPr="00BE333E">
        <w:rPr>
          <w:rFonts w:ascii="Times New Roman" w:hAnsi="Times New Roman" w:cs="Times New Roman"/>
          <w:sz w:val="28"/>
          <w:szCs w:val="28"/>
        </w:rPr>
        <w:t xml:space="preserve"> по направлению</w:t>
      </w:r>
      <w:r w:rsidR="00D6571F">
        <w:rPr>
          <w:rFonts w:ascii="Times New Roman" w:hAnsi="Times New Roman" w:cs="Times New Roman"/>
          <w:sz w:val="28"/>
          <w:szCs w:val="28"/>
        </w:rPr>
        <w:t xml:space="preserve"> подготовки 44.03.01.</w:t>
      </w:r>
      <w:r w:rsidR="001F097F" w:rsidRPr="00BE333E">
        <w:rPr>
          <w:rFonts w:ascii="Times New Roman" w:eastAsia="Courier New" w:hAnsi="Times New Roman" w:cs="Times New Roman"/>
          <w:sz w:val="28"/>
          <w:szCs w:val="28"/>
          <w:lang w:bidi="ru-RU"/>
        </w:rPr>
        <w:t xml:space="preserve"> Педагогическое образование</w:t>
      </w:r>
      <w:r w:rsidR="001F097F" w:rsidRPr="00BE333E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ФГОС ВО, графиком учебного процесса, учебным планом. </w:t>
      </w:r>
      <w:r w:rsidR="00D6571F">
        <w:rPr>
          <w:rFonts w:ascii="Times New Roman" w:hAnsi="Times New Roman" w:cs="Times New Roman"/>
          <w:sz w:val="28"/>
          <w:szCs w:val="28"/>
        </w:rPr>
        <w:t>Производственная практика (</w:t>
      </w:r>
      <w:r w:rsidR="001F097F" w:rsidRPr="00BE333E">
        <w:rPr>
          <w:rFonts w:ascii="Times New Roman" w:hAnsi="Times New Roman" w:cs="Times New Roman"/>
          <w:sz w:val="28"/>
          <w:szCs w:val="28"/>
        </w:rPr>
        <w:t>Педагогическая практика</w:t>
      </w:r>
      <w:r w:rsidR="00D6571F">
        <w:rPr>
          <w:rFonts w:ascii="Times New Roman" w:hAnsi="Times New Roman" w:cs="Times New Roman"/>
          <w:sz w:val="28"/>
          <w:szCs w:val="28"/>
        </w:rPr>
        <w:t>)</w:t>
      </w:r>
      <w:r w:rsidR="001F097F" w:rsidRPr="00BE333E">
        <w:rPr>
          <w:rFonts w:ascii="Times New Roman" w:hAnsi="Times New Roman" w:cs="Times New Roman"/>
          <w:sz w:val="28"/>
          <w:szCs w:val="28"/>
        </w:rPr>
        <w:t xml:space="preserve"> является обязательной и представляет особый вид учебных занятий, непосредственно ориентированных на профессионально-практическую подготовку обучающихся.</w:t>
      </w:r>
    </w:p>
    <w:p w:rsidR="00D06141" w:rsidRPr="00D06141" w:rsidRDefault="00D06141" w:rsidP="00D06141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Раздел образовательной программы «Практика»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реализуется в рамках   осуществления практической подготовки обучающихся. Практическая подготовка –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</w:t>
      </w:r>
      <w:r w:rsidRPr="00D06141">
        <w:rPr>
          <w:rFonts w:ascii="Times New Roman" w:hAnsi="Times New Roman" w:cs="Times New Roman"/>
          <w:color w:val="000000"/>
          <w:sz w:val="28"/>
          <w:szCs w:val="28"/>
        </w:rPr>
        <w:t>профессиональной деятельностью и направленных на формирование, закрепление, развитие практических навыков и компетенций по профилю «</w:t>
      </w:r>
      <w:r w:rsidRPr="00D06141">
        <w:rPr>
          <w:rFonts w:ascii="Times New Roman" w:eastAsia="Courier New" w:hAnsi="Times New Roman" w:cs="Times New Roman"/>
          <w:sz w:val="28"/>
          <w:szCs w:val="28"/>
          <w:lang w:bidi="ru-RU"/>
        </w:rPr>
        <w:t>Информатика</w:t>
      </w:r>
      <w:r w:rsidRPr="00D06141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D06141" w:rsidRDefault="00D06141" w:rsidP="00D06141">
      <w:pPr>
        <w:spacing w:line="240" w:lineRule="auto"/>
        <w:ind w:firstLine="360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Методические указания составлены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с:</w:t>
      </w:r>
    </w:p>
    <w:p w:rsidR="00D06141" w:rsidRDefault="00D06141" w:rsidP="00D06141">
      <w:pPr>
        <w:pStyle w:val="ad"/>
        <w:numPr>
          <w:ilvl w:val="0"/>
          <w:numId w:val="15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 N 273-ФЗ - Федеральный закон от 29 декабря 2012 года N 273-ФЗ «Об образовании в Российской Федерации»; </w:t>
      </w:r>
    </w:p>
    <w:p w:rsidR="00D06141" w:rsidRDefault="00D06141" w:rsidP="00D06141">
      <w:pPr>
        <w:pStyle w:val="ad"/>
        <w:numPr>
          <w:ilvl w:val="0"/>
          <w:numId w:val="15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 N 403-ФЗ - Федеральный закон от 2 декабря 2019 г. N 403-ФЗ «О внесении изменений в Федеральный закон «Об образовании в Российской Федерации» и отдельные законодательные акты Российской Федерации»; </w:t>
      </w:r>
    </w:p>
    <w:p w:rsidR="00D06141" w:rsidRDefault="00D06141" w:rsidP="00D06141">
      <w:pPr>
        <w:pStyle w:val="ad"/>
        <w:numPr>
          <w:ilvl w:val="0"/>
          <w:numId w:val="15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Приказом N 885/390, соответственно - Положением о практической подготовке обучающихся, утвержденным  приказом Министерства науки и высшего образования Российской Федерации и Министерства просвещения Российской Федерации от 5 августа 2020 г. N 885/390 (зарегистрированным  Министерством юстиции Российской Федерации 11 сентября 2020 г., регистрационный N 59778).</w:t>
      </w:r>
    </w:p>
    <w:p w:rsidR="00D06141" w:rsidRPr="00D06141" w:rsidRDefault="00D06141" w:rsidP="00D06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6141">
        <w:rPr>
          <w:rFonts w:ascii="Times New Roman" w:hAnsi="Times New Roman"/>
          <w:sz w:val="28"/>
          <w:szCs w:val="28"/>
        </w:rPr>
        <w:t>Положением о практической подготовке обучающихся, осваивающих основные образовательные программы высшего образования – программы бакалавриата, программы магистратуры в ЧУОО ВО «Омская гуманитарная академия» (одобренным  на заседании Студенческого совета протокол № 2 от 28.09.2020 г, одобренным решением Ученого совета ЧУОО ВО «ОмГА» протокол № 2 от 28.09.2020 года, утвержденным  Председателем Ученого совета пр.№ 122 от 28.09.2020 г).</w:t>
      </w:r>
    </w:p>
    <w:p w:rsidR="001F097F" w:rsidRPr="00BE333E" w:rsidRDefault="00176244" w:rsidP="001F0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244">
        <w:rPr>
          <w:rFonts w:ascii="Times New Roman" w:hAnsi="Times New Roman" w:cs="Times New Roman"/>
          <w:sz w:val="28"/>
          <w:szCs w:val="28"/>
        </w:rPr>
        <w:t xml:space="preserve">Практическая подготовка обучающихся в форме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F097F" w:rsidRPr="00BE333E">
        <w:rPr>
          <w:rFonts w:ascii="Times New Roman" w:hAnsi="Times New Roman" w:cs="Times New Roman"/>
          <w:sz w:val="28"/>
          <w:szCs w:val="28"/>
        </w:rPr>
        <w:t xml:space="preserve">роизводственная практика (педагогическая практика) – это вид учебной работы, направленный на расширение и закрепление теоретических знаний, полученных в процессе обучения, приобретение и совершенствование практических навыков по избранной образовательной программе, подготовку к будущей профессиональной деятельности. В ходе прохождения </w:t>
      </w:r>
      <w:r w:rsidRPr="00176244">
        <w:rPr>
          <w:rFonts w:ascii="Times New Roman" w:hAnsi="Times New Roman" w:cs="Times New Roman"/>
          <w:sz w:val="28"/>
          <w:szCs w:val="28"/>
        </w:rPr>
        <w:t xml:space="preserve">практической подготовки </w:t>
      </w:r>
      <w:r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1F097F" w:rsidRPr="00BE333E">
        <w:rPr>
          <w:rFonts w:ascii="Times New Roman" w:hAnsi="Times New Roman" w:cs="Times New Roman"/>
          <w:sz w:val="28"/>
          <w:szCs w:val="28"/>
        </w:rPr>
        <w:t xml:space="preserve">производственной практики (педагогической практики) происходит закрепление знаний по естественнонаучным и педагогическим дисциплинам, изучаемым в </w:t>
      </w:r>
      <w:r w:rsidR="001F097F" w:rsidRPr="00BE333E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учебным планом по направлению </w:t>
      </w:r>
      <w:r w:rsidR="00D6571F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0C397A">
        <w:rPr>
          <w:rFonts w:ascii="Times New Roman" w:hAnsi="Times New Roman" w:cs="Times New Roman"/>
          <w:sz w:val="28"/>
          <w:szCs w:val="28"/>
        </w:rPr>
        <w:t xml:space="preserve">44.03.01 </w:t>
      </w:r>
      <w:r w:rsidR="001F097F" w:rsidRPr="00BE333E">
        <w:rPr>
          <w:rFonts w:ascii="Times New Roman" w:eastAsia="Courier New" w:hAnsi="Times New Roman" w:cs="Times New Roman"/>
          <w:sz w:val="28"/>
          <w:szCs w:val="28"/>
          <w:lang w:bidi="ru-RU"/>
        </w:rPr>
        <w:t>Педагогическое образование</w:t>
      </w:r>
      <w:r w:rsidR="001F097F" w:rsidRPr="00BE333E">
        <w:rPr>
          <w:rFonts w:ascii="Times New Roman" w:hAnsi="Times New Roman" w:cs="Times New Roman"/>
          <w:sz w:val="28"/>
          <w:szCs w:val="28"/>
        </w:rPr>
        <w:t>, вырабатываются практические навыки. Производственная практика способствует комплексному формированию общекультурных и профессиональных компетенций студентов.</w:t>
      </w:r>
    </w:p>
    <w:p w:rsidR="00C17903" w:rsidRPr="00BE333E" w:rsidRDefault="00C17903" w:rsidP="0017454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97DD5" w:rsidRPr="00BE333E" w:rsidRDefault="00897DD5" w:rsidP="007E46E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i/>
          <w:iCs/>
          <w:sz w:val="28"/>
          <w:szCs w:val="28"/>
        </w:rPr>
        <w:t>Цел</w:t>
      </w:r>
      <w:r w:rsidR="00EA2BEC" w:rsidRPr="00BE333E">
        <w:rPr>
          <w:rFonts w:ascii="Times New Roman" w:hAnsi="Times New Roman" w:cs="Times New Roman"/>
          <w:i/>
          <w:iCs/>
          <w:sz w:val="28"/>
          <w:szCs w:val="28"/>
        </w:rPr>
        <w:t>ь</w:t>
      </w:r>
      <w:r w:rsidR="000034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76244" w:rsidRPr="00176244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практической подготовки обучающихся в форме производственной практики  </w:t>
      </w:r>
      <w:r w:rsidR="00176244" w:rsidRPr="001762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176244">
        <w:rPr>
          <w:rFonts w:ascii="Times New Roman" w:hAnsi="Times New Roman" w:cs="Times New Roman"/>
          <w:i/>
          <w:iCs/>
          <w:sz w:val="28"/>
          <w:szCs w:val="28"/>
        </w:rPr>
        <w:t>педагогическая практика</w:t>
      </w:r>
      <w:r w:rsidR="00176244" w:rsidRPr="001762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  <w:r w:rsidR="007B7D0C" w:rsidRPr="00BE333E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00340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B7D0C" w:rsidRPr="00BE333E">
        <w:rPr>
          <w:rFonts w:ascii="Times New Roman" w:hAnsi="Times New Roman"/>
          <w:sz w:val="28"/>
          <w:szCs w:val="28"/>
        </w:rPr>
        <w:t xml:space="preserve">изучить виды деятельности учителя по </w:t>
      </w:r>
      <w:r w:rsidR="001F097F" w:rsidRPr="00BE333E">
        <w:rPr>
          <w:rFonts w:ascii="Times New Roman" w:hAnsi="Times New Roman"/>
          <w:sz w:val="28"/>
          <w:szCs w:val="28"/>
        </w:rPr>
        <w:t xml:space="preserve">учебному </w:t>
      </w:r>
      <w:r w:rsidR="007B7D0C" w:rsidRPr="00BE333E">
        <w:rPr>
          <w:rFonts w:ascii="Times New Roman" w:hAnsi="Times New Roman"/>
          <w:sz w:val="28"/>
          <w:szCs w:val="28"/>
        </w:rPr>
        <w:t xml:space="preserve">предмету </w:t>
      </w:r>
      <w:r w:rsidR="001F097F" w:rsidRPr="00BE333E">
        <w:rPr>
          <w:rFonts w:ascii="Times New Roman" w:hAnsi="Times New Roman"/>
          <w:sz w:val="28"/>
          <w:szCs w:val="28"/>
        </w:rPr>
        <w:t>«</w:t>
      </w:r>
      <w:r w:rsidR="00FD0D1F">
        <w:rPr>
          <w:rFonts w:ascii="Times New Roman" w:hAnsi="Times New Roman"/>
          <w:sz w:val="28"/>
          <w:szCs w:val="28"/>
        </w:rPr>
        <w:t>Информати</w:t>
      </w:r>
      <w:r w:rsidR="00F255B2">
        <w:rPr>
          <w:rFonts w:ascii="Times New Roman" w:hAnsi="Times New Roman"/>
          <w:sz w:val="28"/>
          <w:szCs w:val="28"/>
        </w:rPr>
        <w:t>ка</w:t>
      </w:r>
      <w:r w:rsidR="001F097F" w:rsidRPr="00BE333E">
        <w:rPr>
          <w:rFonts w:ascii="Times New Roman" w:hAnsi="Times New Roman"/>
          <w:sz w:val="28"/>
          <w:szCs w:val="28"/>
        </w:rPr>
        <w:t>»</w:t>
      </w:r>
      <w:r w:rsidR="007B7D0C" w:rsidRPr="00BE333E">
        <w:rPr>
          <w:rFonts w:ascii="Times New Roman" w:hAnsi="Times New Roman"/>
          <w:sz w:val="28"/>
          <w:szCs w:val="28"/>
        </w:rPr>
        <w:t xml:space="preserve">, выявить специфику </w:t>
      </w:r>
      <w:r w:rsidR="001F097F" w:rsidRPr="00BE333E">
        <w:rPr>
          <w:rFonts w:ascii="Times New Roman" w:hAnsi="Times New Roman"/>
          <w:sz w:val="28"/>
          <w:szCs w:val="28"/>
        </w:rPr>
        <w:t xml:space="preserve">его </w:t>
      </w:r>
      <w:r w:rsidR="007B7D0C" w:rsidRPr="00BE333E">
        <w:rPr>
          <w:rFonts w:ascii="Times New Roman" w:hAnsi="Times New Roman"/>
          <w:sz w:val="28"/>
          <w:szCs w:val="28"/>
        </w:rPr>
        <w:t xml:space="preserve">работы, </w:t>
      </w:r>
      <w:r w:rsidR="001F097F" w:rsidRPr="00BE333E">
        <w:rPr>
          <w:rFonts w:ascii="Times New Roman" w:hAnsi="Times New Roman"/>
          <w:sz w:val="28"/>
          <w:szCs w:val="28"/>
        </w:rPr>
        <w:t>актуализировать</w:t>
      </w:r>
      <w:r w:rsidR="007B7D0C" w:rsidRPr="00BE333E">
        <w:rPr>
          <w:rFonts w:ascii="Times New Roman" w:hAnsi="Times New Roman"/>
          <w:sz w:val="28"/>
          <w:szCs w:val="28"/>
        </w:rPr>
        <w:t xml:space="preserve"> теоретические знания при решении педагогических задач</w:t>
      </w:r>
      <w:r w:rsidRPr="00BE333E">
        <w:rPr>
          <w:rFonts w:ascii="Times New Roman" w:hAnsi="Times New Roman" w:cs="Times New Roman"/>
          <w:sz w:val="28"/>
          <w:szCs w:val="28"/>
        </w:rPr>
        <w:t>.</w:t>
      </w:r>
    </w:p>
    <w:p w:rsidR="00897DD5" w:rsidRPr="00BE333E" w:rsidRDefault="00897DD5" w:rsidP="001745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E333E">
        <w:rPr>
          <w:rFonts w:ascii="Times New Roman" w:hAnsi="Times New Roman" w:cs="Times New Roman"/>
          <w:bCs/>
          <w:i/>
          <w:sz w:val="28"/>
          <w:szCs w:val="28"/>
        </w:rPr>
        <w:t xml:space="preserve">К задачам </w:t>
      </w:r>
      <w:r w:rsidR="00176244" w:rsidRPr="00176244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практической подготовки обучающихся в форме производственной практики  </w:t>
      </w:r>
      <w:r w:rsidR="00176244" w:rsidRPr="001762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176244">
        <w:rPr>
          <w:rFonts w:ascii="Times New Roman" w:hAnsi="Times New Roman" w:cs="Times New Roman"/>
          <w:i/>
          <w:iCs/>
          <w:sz w:val="28"/>
          <w:szCs w:val="28"/>
        </w:rPr>
        <w:t>педагогическая практика</w:t>
      </w:r>
      <w:r w:rsidR="0017624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) </w:t>
      </w:r>
      <w:r w:rsidRPr="00BE333E">
        <w:rPr>
          <w:rFonts w:ascii="Times New Roman" w:hAnsi="Times New Roman" w:cs="Times New Roman"/>
          <w:bCs/>
          <w:i/>
          <w:sz w:val="28"/>
          <w:szCs w:val="28"/>
        </w:rPr>
        <w:t>относятся:</w:t>
      </w:r>
    </w:p>
    <w:p w:rsidR="007B7D0C" w:rsidRPr="00BE333E" w:rsidRDefault="007B7D0C" w:rsidP="001F097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33E">
        <w:rPr>
          <w:rFonts w:ascii="Times New Roman" w:hAnsi="Times New Roman"/>
          <w:sz w:val="28"/>
          <w:szCs w:val="28"/>
        </w:rPr>
        <w:t xml:space="preserve">анализ условий и особенностей профессиональной деятельности учителя по предмету </w:t>
      </w:r>
      <w:r w:rsidR="001F097F" w:rsidRPr="00BE333E">
        <w:rPr>
          <w:rFonts w:ascii="Times New Roman" w:hAnsi="Times New Roman"/>
          <w:sz w:val="28"/>
          <w:szCs w:val="28"/>
        </w:rPr>
        <w:t>«</w:t>
      </w:r>
      <w:r w:rsidR="00F255B2">
        <w:rPr>
          <w:rFonts w:ascii="Times New Roman" w:hAnsi="Times New Roman"/>
          <w:sz w:val="28"/>
          <w:szCs w:val="28"/>
        </w:rPr>
        <w:t>Информатика</w:t>
      </w:r>
      <w:r w:rsidR="001F097F" w:rsidRPr="00BE333E">
        <w:rPr>
          <w:rFonts w:ascii="Times New Roman" w:hAnsi="Times New Roman"/>
          <w:sz w:val="28"/>
          <w:szCs w:val="28"/>
        </w:rPr>
        <w:t>»</w:t>
      </w:r>
      <w:r w:rsidRPr="00BE333E">
        <w:rPr>
          <w:rFonts w:ascii="Times New Roman" w:hAnsi="Times New Roman"/>
          <w:sz w:val="28"/>
          <w:szCs w:val="28"/>
        </w:rPr>
        <w:t>, определение его функций в образовательно</w:t>
      </w:r>
      <w:r w:rsidR="001F097F" w:rsidRPr="00BE333E">
        <w:rPr>
          <w:rFonts w:ascii="Times New Roman" w:hAnsi="Times New Roman"/>
          <w:sz w:val="28"/>
          <w:szCs w:val="28"/>
        </w:rPr>
        <w:t>й</w:t>
      </w:r>
      <w:r w:rsidR="0000340A">
        <w:rPr>
          <w:rFonts w:ascii="Times New Roman" w:hAnsi="Times New Roman"/>
          <w:sz w:val="28"/>
          <w:szCs w:val="28"/>
        </w:rPr>
        <w:t xml:space="preserve"> </w:t>
      </w:r>
      <w:r w:rsidR="001F097F" w:rsidRPr="00BE333E">
        <w:rPr>
          <w:rFonts w:ascii="Times New Roman" w:hAnsi="Times New Roman"/>
          <w:sz w:val="28"/>
          <w:szCs w:val="28"/>
        </w:rPr>
        <w:t>организации</w:t>
      </w:r>
      <w:r w:rsidRPr="00BE333E">
        <w:rPr>
          <w:rFonts w:ascii="Times New Roman" w:hAnsi="Times New Roman"/>
          <w:sz w:val="28"/>
          <w:szCs w:val="28"/>
        </w:rPr>
        <w:t>;</w:t>
      </w:r>
    </w:p>
    <w:p w:rsidR="00D6571F" w:rsidRDefault="007B7D0C" w:rsidP="00D6571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33E">
        <w:rPr>
          <w:rFonts w:ascii="Times New Roman" w:hAnsi="Times New Roman"/>
          <w:sz w:val="28"/>
          <w:szCs w:val="28"/>
        </w:rPr>
        <w:t xml:space="preserve">анализ нормативно-правовой документации </w:t>
      </w:r>
      <w:r w:rsidR="001F097F" w:rsidRPr="00BE333E">
        <w:rPr>
          <w:rFonts w:ascii="Times New Roman" w:hAnsi="Times New Roman"/>
          <w:sz w:val="28"/>
          <w:szCs w:val="28"/>
        </w:rPr>
        <w:t>организации</w:t>
      </w:r>
      <w:r w:rsidRPr="00BE333E">
        <w:rPr>
          <w:rFonts w:ascii="Times New Roman" w:hAnsi="Times New Roman"/>
          <w:sz w:val="28"/>
          <w:szCs w:val="28"/>
        </w:rPr>
        <w:t>, на базе которого организовано прохождение практики;</w:t>
      </w:r>
    </w:p>
    <w:p w:rsidR="007E46EE" w:rsidRPr="00BE333E" w:rsidRDefault="007B7D0C" w:rsidP="001F097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/>
          <w:sz w:val="28"/>
          <w:szCs w:val="28"/>
        </w:rPr>
        <w:t xml:space="preserve">выявление специфики деятельности учителя </w:t>
      </w:r>
      <w:r w:rsidR="00E0067E">
        <w:rPr>
          <w:rFonts w:ascii="Times New Roman" w:hAnsi="Times New Roman"/>
          <w:sz w:val="28"/>
          <w:szCs w:val="28"/>
        </w:rPr>
        <w:t>образовательной организации</w:t>
      </w:r>
      <w:r w:rsidR="001F097F" w:rsidRPr="00BE333E">
        <w:rPr>
          <w:rFonts w:ascii="Times New Roman" w:hAnsi="Times New Roman"/>
          <w:sz w:val="28"/>
          <w:szCs w:val="28"/>
        </w:rPr>
        <w:t>;</w:t>
      </w:r>
    </w:p>
    <w:p w:rsidR="001F097F" w:rsidRPr="00BE333E" w:rsidRDefault="001F097F" w:rsidP="001F097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/>
          <w:sz w:val="28"/>
          <w:szCs w:val="28"/>
        </w:rPr>
        <w:t>приобретение начального опыта практической педагогической деятельности.</w:t>
      </w:r>
    </w:p>
    <w:p w:rsidR="00C17903" w:rsidRPr="00BE333E" w:rsidRDefault="00C17903" w:rsidP="00174540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jc w:val="center"/>
        <w:rPr>
          <w:i/>
          <w:sz w:val="28"/>
          <w:szCs w:val="28"/>
        </w:rPr>
      </w:pPr>
    </w:p>
    <w:p w:rsidR="002B348D" w:rsidRPr="00BE333E" w:rsidRDefault="002B348D" w:rsidP="004370E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E333E">
        <w:rPr>
          <w:b/>
          <w:bCs/>
          <w:sz w:val="28"/>
          <w:szCs w:val="28"/>
        </w:rPr>
        <w:br w:type="page"/>
      </w:r>
    </w:p>
    <w:p w:rsidR="00C17903" w:rsidRPr="00BE333E" w:rsidRDefault="00F61123" w:rsidP="00E838FF">
      <w:pPr>
        <w:pStyle w:val="31"/>
        <w:shd w:val="clear" w:color="auto" w:fill="auto"/>
        <w:spacing w:after="0" w:line="240" w:lineRule="auto"/>
        <w:ind w:firstLine="709"/>
        <w:rPr>
          <w:b/>
          <w:bCs/>
          <w:color w:val="auto"/>
          <w:sz w:val="28"/>
          <w:szCs w:val="28"/>
        </w:rPr>
      </w:pPr>
      <w:r w:rsidRPr="00BE333E">
        <w:rPr>
          <w:b/>
          <w:bCs/>
          <w:color w:val="auto"/>
          <w:sz w:val="28"/>
          <w:szCs w:val="28"/>
        </w:rPr>
        <w:lastRenderedPageBreak/>
        <w:t>1.</w:t>
      </w:r>
      <w:r w:rsidR="007D17BE">
        <w:rPr>
          <w:b/>
          <w:bCs/>
          <w:color w:val="auto"/>
          <w:sz w:val="28"/>
          <w:szCs w:val="28"/>
        </w:rPr>
        <w:t>1</w:t>
      </w:r>
      <w:r w:rsidR="00C17903" w:rsidRPr="00BE333E">
        <w:rPr>
          <w:b/>
          <w:bCs/>
          <w:color w:val="auto"/>
          <w:sz w:val="28"/>
          <w:szCs w:val="28"/>
        </w:rPr>
        <w:t xml:space="preserve">. Формы и способы проведения </w:t>
      </w:r>
      <w:r w:rsidR="00176244" w:rsidRPr="00176244">
        <w:rPr>
          <w:b/>
          <w:bCs/>
          <w:color w:val="auto"/>
          <w:sz w:val="28"/>
          <w:szCs w:val="28"/>
        </w:rPr>
        <w:t>практической подготовки обучающихся в форме производственной практики (</w:t>
      </w:r>
      <w:r w:rsidR="00176244">
        <w:rPr>
          <w:b/>
          <w:bCs/>
          <w:color w:val="auto"/>
          <w:sz w:val="28"/>
          <w:szCs w:val="28"/>
        </w:rPr>
        <w:t>педагогическая практика</w:t>
      </w:r>
      <w:r w:rsidR="00176244" w:rsidRPr="00176244">
        <w:rPr>
          <w:b/>
          <w:bCs/>
          <w:color w:val="auto"/>
          <w:sz w:val="28"/>
          <w:szCs w:val="28"/>
        </w:rPr>
        <w:t>)</w:t>
      </w:r>
      <w:r w:rsidR="00176244">
        <w:rPr>
          <w:b/>
          <w:bCs/>
          <w:color w:val="auto"/>
          <w:sz w:val="28"/>
          <w:szCs w:val="28"/>
        </w:rPr>
        <w:t>.</w:t>
      </w:r>
    </w:p>
    <w:p w:rsidR="00C17903" w:rsidRPr="00BE333E" w:rsidRDefault="00C17903" w:rsidP="00C17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97F" w:rsidRPr="00BE333E" w:rsidRDefault="001F097F" w:rsidP="001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Согласно Учебному плану направления подготовки </w:t>
      </w:r>
      <w:r w:rsidRPr="00BE333E">
        <w:rPr>
          <w:rFonts w:ascii="Times New Roman" w:eastAsia="Courier New" w:hAnsi="Times New Roman" w:cs="Times New Roman"/>
          <w:sz w:val="28"/>
          <w:szCs w:val="28"/>
          <w:lang w:bidi="ru-RU"/>
        </w:rPr>
        <w:t>44.03.01 Педагогическое образование</w:t>
      </w:r>
      <w:r w:rsidRPr="00BE333E">
        <w:rPr>
          <w:rFonts w:ascii="Times New Roman" w:hAnsi="Times New Roman" w:cs="Times New Roman"/>
          <w:sz w:val="28"/>
          <w:szCs w:val="28"/>
        </w:rPr>
        <w:t xml:space="preserve"> производственная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занятий. Непрерывная форма проведения производственной практики может быть установлена только в соответствии с Индивидуальным учебным планом обучающегося.</w:t>
      </w:r>
    </w:p>
    <w:p w:rsidR="001F097F" w:rsidRPr="00BE333E" w:rsidRDefault="001F097F" w:rsidP="001F09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Способом проведения производственной практики для студентов очной и очно-заочной, заочной форм обучения является </w:t>
      </w:r>
    </w:p>
    <w:p w:rsidR="001F097F" w:rsidRPr="00BE333E" w:rsidRDefault="001F097F" w:rsidP="001F097F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33E">
        <w:rPr>
          <w:rFonts w:ascii="Times New Roman" w:hAnsi="Times New Roman"/>
          <w:sz w:val="28"/>
          <w:szCs w:val="28"/>
        </w:rPr>
        <w:t>стационарный</w:t>
      </w:r>
      <w:r w:rsidR="000C397A">
        <w:rPr>
          <w:rFonts w:ascii="Times New Roman" w:hAnsi="Times New Roman"/>
          <w:sz w:val="28"/>
          <w:szCs w:val="28"/>
        </w:rPr>
        <w:t xml:space="preserve"> – проводится в Ч</w:t>
      </w:r>
      <w:r w:rsidRPr="00BE333E">
        <w:rPr>
          <w:rFonts w:ascii="Times New Roman" w:hAnsi="Times New Roman"/>
          <w:sz w:val="28"/>
          <w:szCs w:val="28"/>
        </w:rPr>
        <w:t>У</w:t>
      </w:r>
      <w:r w:rsidR="000C397A">
        <w:rPr>
          <w:rFonts w:ascii="Times New Roman" w:hAnsi="Times New Roman"/>
          <w:sz w:val="28"/>
          <w:szCs w:val="28"/>
        </w:rPr>
        <w:t>ОО</w:t>
      </w:r>
      <w:r w:rsidRPr="00BE333E">
        <w:rPr>
          <w:rFonts w:ascii="Times New Roman" w:hAnsi="Times New Roman"/>
          <w:sz w:val="28"/>
          <w:szCs w:val="28"/>
        </w:rPr>
        <w:t xml:space="preserve"> ВО ОмГА либо в образовательной организации, расположенной на территории г. Омска; </w:t>
      </w:r>
    </w:p>
    <w:p w:rsidR="001F097F" w:rsidRPr="00BE333E" w:rsidRDefault="001F097F" w:rsidP="001F097F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E333E">
        <w:rPr>
          <w:rFonts w:ascii="Times New Roman" w:hAnsi="Times New Roman"/>
          <w:sz w:val="28"/>
          <w:szCs w:val="28"/>
        </w:rPr>
        <w:t>выездной способ проведения производственной практики, при котором практика проводится вне г. Омска.</w:t>
      </w:r>
    </w:p>
    <w:p w:rsidR="001F097F" w:rsidRPr="00BE333E" w:rsidRDefault="001F097F" w:rsidP="001F097F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>Производственную практику (</w:t>
      </w:r>
      <w:r w:rsidR="00286344" w:rsidRPr="00BE333E">
        <w:rPr>
          <w:color w:val="auto"/>
          <w:sz w:val="28"/>
          <w:szCs w:val="28"/>
        </w:rPr>
        <w:t>педагогическую практику</w:t>
      </w:r>
      <w:r w:rsidRPr="00BE333E">
        <w:rPr>
          <w:rFonts w:eastAsia="Calibri"/>
          <w:color w:val="auto"/>
          <w:sz w:val="28"/>
          <w:szCs w:val="28"/>
          <w:lang w:eastAsia="en-US"/>
        </w:rPr>
        <w:t>)</w:t>
      </w:r>
      <w:r w:rsidRPr="00BE333E">
        <w:rPr>
          <w:color w:val="auto"/>
          <w:sz w:val="28"/>
          <w:szCs w:val="28"/>
        </w:rPr>
        <w:t xml:space="preserve"> бакалавры проходят в образовательных организациях.</w:t>
      </w:r>
    </w:p>
    <w:p w:rsidR="001F097F" w:rsidRPr="00BE333E" w:rsidRDefault="001F097F" w:rsidP="001F097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Базами производственной практики для направления подготовки </w:t>
      </w:r>
      <w:r w:rsidRPr="00BE333E">
        <w:rPr>
          <w:rFonts w:ascii="Times New Roman" w:eastAsia="Courier New" w:hAnsi="Times New Roman" w:cs="Times New Roman"/>
          <w:sz w:val="28"/>
          <w:szCs w:val="28"/>
          <w:lang w:bidi="ru-RU"/>
        </w:rPr>
        <w:t>44.03.01 Педагогическое образование</w:t>
      </w:r>
      <w:r w:rsidRPr="00BE333E">
        <w:rPr>
          <w:rFonts w:ascii="Times New Roman" w:hAnsi="Times New Roman" w:cs="Times New Roman"/>
          <w:sz w:val="28"/>
          <w:szCs w:val="28"/>
        </w:rPr>
        <w:t xml:space="preserve"> могут выступать образовательные организации общего среднего образования по месту жительства обучающегося.</w:t>
      </w:r>
    </w:p>
    <w:p w:rsidR="0007650C" w:rsidRPr="00BE333E" w:rsidRDefault="0007650C" w:rsidP="002D5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В процессе прохождения практики обучающиеся находятся на рабочих местах и выполняют</w:t>
      </w:r>
      <w:r w:rsidR="0000340A">
        <w:rPr>
          <w:rFonts w:ascii="Times New Roman" w:hAnsi="Times New Roman" w:cs="Times New Roman"/>
          <w:sz w:val="28"/>
          <w:szCs w:val="28"/>
        </w:rPr>
        <w:t xml:space="preserve"> </w:t>
      </w:r>
      <w:r w:rsidRPr="00BE333E">
        <w:rPr>
          <w:rFonts w:ascii="Times New Roman" w:hAnsi="Times New Roman" w:cs="Times New Roman"/>
          <w:sz w:val="28"/>
          <w:szCs w:val="28"/>
        </w:rPr>
        <w:t>часть обязанностей штатных работников, как внештатные работники, а при наличии вакансии</w:t>
      </w:r>
      <w:r w:rsidR="0000340A">
        <w:rPr>
          <w:rFonts w:ascii="Times New Roman" w:hAnsi="Times New Roman" w:cs="Times New Roman"/>
          <w:sz w:val="28"/>
          <w:szCs w:val="28"/>
        </w:rPr>
        <w:t xml:space="preserve"> </w:t>
      </w:r>
      <w:r w:rsidRPr="00BE333E">
        <w:rPr>
          <w:rFonts w:ascii="Times New Roman" w:hAnsi="Times New Roman" w:cs="Times New Roman"/>
          <w:sz w:val="28"/>
          <w:szCs w:val="28"/>
        </w:rPr>
        <w:t>практикант может быть зачислен на штатную должность с выплатой заработной платы.</w:t>
      </w:r>
      <w:r w:rsidR="0000340A">
        <w:rPr>
          <w:rFonts w:ascii="Times New Roman" w:hAnsi="Times New Roman" w:cs="Times New Roman"/>
          <w:sz w:val="28"/>
          <w:szCs w:val="28"/>
        </w:rPr>
        <w:t xml:space="preserve"> </w:t>
      </w:r>
      <w:r w:rsidRPr="00BE333E">
        <w:rPr>
          <w:rFonts w:ascii="Times New Roman" w:hAnsi="Times New Roman" w:cs="Times New Roman"/>
          <w:sz w:val="28"/>
          <w:szCs w:val="28"/>
        </w:rPr>
        <w:t xml:space="preserve">Зачисление обучающегося на штатные должности не освобождает их от выполнения </w:t>
      </w:r>
      <w:r w:rsidR="002C2E27" w:rsidRPr="00BE333E">
        <w:rPr>
          <w:rFonts w:ascii="Times New Roman" w:hAnsi="Times New Roman" w:cs="Times New Roman"/>
          <w:sz w:val="28"/>
          <w:szCs w:val="28"/>
        </w:rPr>
        <w:t>п</w:t>
      </w:r>
      <w:r w:rsidRPr="00BE333E">
        <w:rPr>
          <w:rFonts w:ascii="Times New Roman" w:hAnsi="Times New Roman" w:cs="Times New Roman"/>
          <w:sz w:val="28"/>
          <w:szCs w:val="28"/>
        </w:rPr>
        <w:t>рограммы</w:t>
      </w:r>
      <w:r w:rsidR="0000340A">
        <w:rPr>
          <w:rFonts w:ascii="Times New Roman" w:hAnsi="Times New Roman" w:cs="Times New Roman"/>
          <w:sz w:val="28"/>
          <w:szCs w:val="28"/>
        </w:rPr>
        <w:t xml:space="preserve"> </w:t>
      </w:r>
      <w:r w:rsidRPr="00BE333E">
        <w:rPr>
          <w:rFonts w:ascii="Times New Roman" w:hAnsi="Times New Roman" w:cs="Times New Roman"/>
          <w:sz w:val="28"/>
          <w:szCs w:val="28"/>
        </w:rPr>
        <w:t>практики.</w:t>
      </w:r>
    </w:p>
    <w:p w:rsidR="00FE6DA0" w:rsidRPr="00BE333E" w:rsidRDefault="00FE6DA0" w:rsidP="00FE6D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3E">
        <w:rPr>
          <w:rFonts w:ascii="Times New Roman" w:eastAsia="Times New Roman" w:hAnsi="Times New Roman" w:cs="Times New Roman"/>
          <w:sz w:val="28"/>
          <w:szCs w:val="28"/>
        </w:rPr>
        <w:t>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руководителя.</w:t>
      </w:r>
    </w:p>
    <w:p w:rsidR="00FE6DA0" w:rsidRPr="00BE333E" w:rsidRDefault="00FE6DA0" w:rsidP="00EF5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3E">
        <w:rPr>
          <w:rFonts w:ascii="Times New Roman" w:eastAsia="Times New Roman" w:hAnsi="Times New Roman" w:cs="Times New Roman"/>
          <w:sz w:val="28"/>
          <w:szCs w:val="28"/>
        </w:rPr>
        <w:t xml:space="preserve">Академия и </w:t>
      </w:r>
      <w:r w:rsidR="009F3F77" w:rsidRPr="00BE333E">
        <w:rPr>
          <w:rFonts w:ascii="Times New Roman" w:eastAsia="Times New Roman" w:hAnsi="Times New Roman" w:cs="Times New Roman"/>
          <w:sz w:val="28"/>
          <w:szCs w:val="28"/>
        </w:rPr>
        <w:t>образовательная</w:t>
      </w:r>
      <w:r w:rsidRPr="00BE333E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 </w:t>
      </w:r>
    </w:p>
    <w:p w:rsidR="00FE6DA0" w:rsidRPr="00BE333E" w:rsidRDefault="00FE6DA0" w:rsidP="009F3F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3E">
        <w:rPr>
          <w:rFonts w:ascii="Times New Roman" w:eastAsia="Times New Roman" w:hAnsi="Times New Roman" w:cs="Times New Roman"/>
          <w:sz w:val="28"/>
          <w:szCs w:val="28"/>
        </w:rPr>
        <w:t xml:space="preserve">Под специальными условиями для прохождения практики </w:t>
      </w:r>
      <w:r w:rsidR="00EF5052" w:rsidRPr="00BE333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E333E">
        <w:rPr>
          <w:rFonts w:ascii="Times New Roman" w:eastAsia="Times New Roman" w:hAnsi="Times New Roman" w:cs="Times New Roman"/>
          <w:sz w:val="28"/>
          <w:szCs w:val="28"/>
        </w:rPr>
        <w:t>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инвалидов.</w:t>
      </w:r>
    </w:p>
    <w:p w:rsidR="00176244" w:rsidRPr="00176244" w:rsidRDefault="00706A9C" w:rsidP="00176244">
      <w:pPr>
        <w:pStyle w:val="221"/>
        <w:jc w:val="center"/>
        <w:rPr>
          <w:b/>
          <w:bCs/>
          <w:i/>
          <w:sz w:val="28"/>
          <w:szCs w:val="28"/>
        </w:rPr>
      </w:pPr>
      <w:bookmarkStart w:id="1" w:name="bookmark8"/>
      <w:r w:rsidRPr="00BE333E">
        <w:rPr>
          <w:i/>
          <w:sz w:val="28"/>
          <w:szCs w:val="28"/>
        </w:rPr>
        <w:lastRenderedPageBreak/>
        <w:t xml:space="preserve">Организация </w:t>
      </w:r>
      <w:bookmarkEnd w:id="1"/>
      <w:r w:rsidR="00176244" w:rsidRPr="00176244">
        <w:rPr>
          <w:bCs/>
          <w:i/>
          <w:sz w:val="28"/>
          <w:szCs w:val="28"/>
        </w:rPr>
        <w:t>практической подготовки обучающихся в форме производственной практики (педагогическая практика)</w:t>
      </w:r>
    </w:p>
    <w:p w:rsidR="00817CC3" w:rsidRPr="00BE333E" w:rsidRDefault="00817CC3" w:rsidP="00174540">
      <w:pPr>
        <w:pStyle w:val="221"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</w:p>
    <w:p w:rsidR="001F097F" w:rsidRPr="00BE333E" w:rsidRDefault="001F097F" w:rsidP="001F097F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>Производственная практика (Педагогическая практика) обучающихся проходит в соответствии с учебным планом в течение 4 недель.</w:t>
      </w:r>
    </w:p>
    <w:p w:rsidR="001F097F" w:rsidRPr="00BE333E" w:rsidRDefault="001F097F" w:rsidP="001F097F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>Общее руководство практикой осуществляет Омская гуманитарная академия:</w:t>
      </w:r>
    </w:p>
    <w:p w:rsidR="001F097F" w:rsidRPr="00BE333E" w:rsidRDefault="001F097F" w:rsidP="001F097F">
      <w:pPr>
        <w:pStyle w:val="31"/>
        <w:widowControl/>
        <w:numPr>
          <w:ilvl w:val="0"/>
          <w:numId w:val="9"/>
        </w:numPr>
        <w:shd w:val="clear" w:color="auto" w:fill="auto"/>
        <w:tabs>
          <w:tab w:val="left" w:pos="902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>заключает договоры с образовательными организациями, являющимися объектами практики;</w:t>
      </w:r>
    </w:p>
    <w:p w:rsidR="001F097F" w:rsidRPr="00BE333E" w:rsidRDefault="001F097F" w:rsidP="001F097F">
      <w:pPr>
        <w:pStyle w:val="31"/>
        <w:widowControl/>
        <w:numPr>
          <w:ilvl w:val="0"/>
          <w:numId w:val="9"/>
        </w:numPr>
        <w:shd w:val="clear" w:color="auto" w:fill="auto"/>
        <w:tabs>
          <w:tab w:val="left" w:pos="892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>устанавливает календарные графики прохождения практики;</w:t>
      </w:r>
    </w:p>
    <w:p w:rsidR="001F097F" w:rsidRPr="00BE333E" w:rsidRDefault="001F097F" w:rsidP="001F097F">
      <w:pPr>
        <w:pStyle w:val="31"/>
        <w:widowControl/>
        <w:numPr>
          <w:ilvl w:val="0"/>
          <w:numId w:val="9"/>
        </w:numPr>
        <w:shd w:val="clear" w:color="auto" w:fill="auto"/>
        <w:tabs>
          <w:tab w:val="left" w:pos="906"/>
        </w:tabs>
        <w:spacing w:after="0" w:line="240" w:lineRule="auto"/>
        <w:ind w:left="0" w:firstLine="709"/>
        <w:jc w:val="both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>осуществляет контроль за организацией и проведением практики, соблюдением её сроков и сроков отчетности обучающихся.</w:t>
      </w:r>
    </w:p>
    <w:p w:rsidR="001F097F" w:rsidRPr="00BE333E" w:rsidRDefault="001F097F" w:rsidP="001F0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Методическое руководство учебной практикой осуществляет кафедра Педагогики, психологии и социальной работы.</w:t>
      </w:r>
    </w:p>
    <w:p w:rsidR="001F097F" w:rsidRPr="00BE333E" w:rsidRDefault="001F097F" w:rsidP="001F0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3E">
        <w:rPr>
          <w:rFonts w:ascii="Times New Roman" w:eastAsia="Times New Roman" w:hAnsi="Times New Roman" w:cs="Times New Roman"/>
          <w:sz w:val="28"/>
          <w:szCs w:val="28"/>
        </w:rPr>
        <w:t>Квалификация руководителей практики соответствует квалификационным характеристикам, установленным согласно Приказу Министерства труда и социальной защиты РФ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 от 08.09.2015 г. № 608н.</w:t>
      </w:r>
    </w:p>
    <w:p w:rsidR="001F097F" w:rsidRPr="00BE333E" w:rsidRDefault="001F097F" w:rsidP="001F0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333E">
        <w:rPr>
          <w:rFonts w:ascii="Times New Roman" w:eastAsia="Times New Roman" w:hAnsi="Times New Roman" w:cs="Times New Roman"/>
          <w:sz w:val="28"/>
          <w:szCs w:val="28"/>
        </w:rPr>
        <w:t>Перед убытием к месту прохождения практики студент проходит инструктаж по технике безопасности, должен ознакомиться с программой практики, изучить рекомендуемую справочную и специальную литературу, проконсультироваться у руководителя практики.</w:t>
      </w:r>
    </w:p>
    <w:p w:rsidR="004C45C6" w:rsidRPr="00BE333E" w:rsidRDefault="004C45C6" w:rsidP="00AC235A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bCs/>
          <w:sz w:val="28"/>
          <w:szCs w:val="28"/>
        </w:rPr>
        <w:t>Обязанности кафедры, ответственной за организацию практики</w:t>
      </w:r>
      <w:r w:rsidRPr="00BE333E">
        <w:rPr>
          <w:rFonts w:ascii="Times New Roman" w:hAnsi="Times New Roman" w:cs="Times New Roman"/>
          <w:sz w:val="28"/>
          <w:szCs w:val="28"/>
        </w:rPr>
        <w:t xml:space="preserve"> (выпускающей кафедры): назначение руководителей практики из числа научно-педагогических работников, подготовка приказа о распределении ст</w:t>
      </w:r>
      <w:r w:rsidR="00EE2FBA" w:rsidRPr="00BE333E">
        <w:rPr>
          <w:rFonts w:ascii="Times New Roman" w:hAnsi="Times New Roman" w:cs="Times New Roman"/>
          <w:sz w:val="28"/>
          <w:szCs w:val="28"/>
        </w:rPr>
        <w:t xml:space="preserve">удентов на практику, </w:t>
      </w:r>
      <w:r w:rsidRPr="00BE333E">
        <w:rPr>
          <w:rFonts w:ascii="Times New Roman" w:hAnsi="Times New Roman" w:cs="Times New Roman"/>
          <w:sz w:val="28"/>
          <w:szCs w:val="28"/>
        </w:rPr>
        <w:t xml:space="preserve">обеспечение предприятий и самих студентов программами практики, согласование программ практики с предприятиями-базами практики, методическое руководство, а также проведение организационного собрания студентов-практикантов и руководителей практики по разъяснению целей, содержания, порядка и контроля прохождения практики. </w:t>
      </w:r>
    </w:p>
    <w:p w:rsidR="00AC235A" w:rsidRPr="00BE333E" w:rsidRDefault="00286344" w:rsidP="00AC235A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bCs/>
          <w:sz w:val="28"/>
          <w:szCs w:val="28"/>
        </w:rPr>
        <w:t>Функции организации-</w:t>
      </w:r>
      <w:r w:rsidR="00AC235A" w:rsidRPr="00BE333E">
        <w:rPr>
          <w:rFonts w:ascii="Times New Roman" w:hAnsi="Times New Roman" w:cs="Times New Roman"/>
          <w:bCs/>
          <w:sz w:val="28"/>
          <w:szCs w:val="28"/>
        </w:rPr>
        <w:t>базы практики и обяз</w:t>
      </w:r>
      <w:r w:rsidRPr="00BE333E">
        <w:rPr>
          <w:rFonts w:ascii="Times New Roman" w:hAnsi="Times New Roman" w:cs="Times New Roman"/>
          <w:bCs/>
          <w:sz w:val="28"/>
          <w:szCs w:val="28"/>
        </w:rPr>
        <w:t>анности руководителя практики-</w:t>
      </w:r>
      <w:r w:rsidR="00AC235A" w:rsidRPr="00BE333E">
        <w:rPr>
          <w:rFonts w:ascii="Times New Roman" w:hAnsi="Times New Roman" w:cs="Times New Roman"/>
          <w:bCs/>
          <w:sz w:val="28"/>
          <w:szCs w:val="28"/>
        </w:rPr>
        <w:t>представителя организации</w:t>
      </w:r>
      <w:r w:rsidRPr="00BE333E">
        <w:rPr>
          <w:rFonts w:ascii="Times New Roman" w:hAnsi="Times New Roman" w:cs="Times New Roman"/>
          <w:bCs/>
          <w:sz w:val="28"/>
          <w:szCs w:val="28"/>
        </w:rPr>
        <w:t>:</w:t>
      </w:r>
      <w:r w:rsidR="000034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235A" w:rsidRPr="00BE333E">
        <w:rPr>
          <w:rFonts w:ascii="Times New Roman" w:hAnsi="Times New Roman" w:cs="Times New Roman"/>
          <w:sz w:val="28"/>
          <w:szCs w:val="28"/>
        </w:rPr>
        <w:t xml:space="preserve">должны обеспечить эффективное прохождение практики. Функции руководителя практики от </w:t>
      </w:r>
      <w:r w:rsidR="00963AB1" w:rsidRPr="00BE333E">
        <w:rPr>
          <w:rFonts w:ascii="Times New Roman" w:hAnsi="Times New Roman" w:cs="Times New Roman"/>
          <w:sz w:val="28"/>
          <w:szCs w:val="28"/>
        </w:rPr>
        <w:t>организации</w:t>
      </w:r>
      <w:r w:rsidR="00AC235A" w:rsidRPr="00BE333E">
        <w:rPr>
          <w:rFonts w:ascii="Times New Roman" w:hAnsi="Times New Roman" w:cs="Times New Roman"/>
          <w:sz w:val="28"/>
          <w:szCs w:val="28"/>
        </w:rPr>
        <w:t xml:space="preserve"> возлагаются на </w:t>
      </w:r>
      <w:r w:rsidR="00963AB1" w:rsidRPr="00BE333E">
        <w:rPr>
          <w:rFonts w:ascii="Times New Roman" w:hAnsi="Times New Roman" w:cs="Times New Roman"/>
          <w:sz w:val="28"/>
          <w:szCs w:val="28"/>
        </w:rPr>
        <w:t>руководителя образовательной организации</w:t>
      </w:r>
      <w:r w:rsidRPr="00BE333E">
        <w:rPr>
          <w:rFonts w:ascii="Times New Roman" w:hAnsi="Times New Roman" w:cs="Times New Roman"/>
          <w:sz w:val="28"/>
          <w:szCs w:val="28"/>
        </w:rPr>
        <w:t xml:space="preserve"> и учителя с базовым профессиональным образованием, соответствующем профилю. Руководитель практики</w:t>
      </w:r>
      <w:r w:rsidR="0000340A">
        <w:rPr>
          <w:rFonts w:ascii="Times New Roman" w:hAnsi="Times New Roman" w:cs="Times New Roman"/>
          <w:sz w:val="28"/>
          <w:szCs w:val="28"/>
        </w:rPr>
        <w:t xml:space="preserve"> </w:t>
      </w:r>
      <w:r w:rsidRPr="00BE333E">
        <w:rPr>
          <w:rFonts w:ascii="Times New Roman" w:hAnsi="Times New Roman" w:cs="Times New Roman"/>
          <w:sz w:val="28"/>
          <w:szCs w:val="28"/>
        </w:rPr>
        <w:t>-</w:t>
      </w:r>
      <w:r w:rsidR="0000340A">
        <w:rPr>
          <w:rFonts w:ascii="Times New Roman" w:hAnsi="Times New Roman" w:cs="Times New Roman"/>
          <w:sz w:val="28"/>
          <w:szCs w:val="28"/>
        </w:rPr>
        <w:t xml:space="preserve"> </w:t>
      </w:r>
      <w:r w:rsidR="00AC235A" w:rsidRPr="00BE333E">
        <w:rPr>
          <w:rFonts w:ascii="Times New Roman" w:hAnsi="Times New Roman" w:cs="Times New Roman"/>
          <w:sz w:val="28"/>
          <w:szCs w:val="28"/>
        </w:rPr>
        <w:t>представитель организации распределяет студентов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дневников, подготовку отчетов, составление студентами отчетов о практике. По итогам  практики руководитель п</w:t>
      </w:r>
      <w:r w:rsidRPr="00BE333E">
        <w:rPr>
          <w:rFonts w:ascii="Times New Roman" w:hAnsi="Times New Roman" w:cs="Times New Roman"/>
          <w:sz w:val="28"/>
          <w:szCs w:val="28"/>
        </w:rPr>
        <w:t>рактики</w:t>
      </w:r>
      <w:r w:rsidR="0000340A">
        <w:rPr>
          <w:rFonts w:ascii="Times New Roman" w:hAnsi="Times New Roman" w:cs="Times New Roman"/>
          <w:sz w:val="28"/>
          <w:szCs w:val="28"/>
        </w:rPr>
        <w:t xml:space="preserve"> </w:t>
      </w:r>
      <w:r w:rsidRPr="00BE333E">
        <w:rPr>
          <w:rFonts w:ascii="Times New Roman" w:hAnsi="Times New Roman" w:cs="Times New Roman"/>
          <w:sz w:val="28"/>
          <w:szCs w:val="28"/>
        </w:rPr>
        <w:t>-</w:t>
      </w:r>
      <w:r w:rsidR="0000340A">
        <w:rPr>
          <w:rFonts w:ascii="Times New Roman" w:hAnsi="Times New Roman" w:cs="Times New Roman"/>
          <w:sz w:val="28"/>
          <w:szCs w:val="28"/>
        </w:rPr>
        <w:t xml:space="preserve"> </w:t>
      </w:r>
      <w:r w:rsidR="00AC235A" w:rsidRPr="00BE333E">
        <w:rPr>
          <w:rFonts w:ascii="Times New Roman" w:hAnsi="Times New Roman" w:cs="Times New Roman"/>
          <w:sz w:val="28"/>
          <w:szCs w:val="28"/>
        </w:rPr>
        <w:t xml:space="preserve">представитель организации готовит производственную характеристику – отзыв от организации. Данный отзыв прилагается к отчету о практике. </w:t>
      </w:r>
    </w:p>
    <w:p w:rsidR="001F097F" w:rsidRPr="00BE333E" w:rsidRDefault="001F097F" w:rsidP="001F097F">
      <w:pPr>
        <w:spacing w:after="0" w:line="240" w:lineRule="auto"/>
        <w:ind w:firstLine="907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i/>
          <w:sz w:val="28"/>
          <w:szCs w:val="28"/>
        </w:rPr>
        <w:t>Отзыв руководителя практики может отражать следующие моменты</w:t>
      </w:r>
      <w:r w:rsidRPr="00BE333E">
        <w:rPr>
          <w:rFonts w:ascii="Times New Roman" w:hAnsi="Times New Roman" w:cs="Times New Roman"/>
          <w:sz w:val="28"/>
          <w:szCs w:val="28"/>
        </w:rPr>
        <w:t xml:space="preserve">: характеристика студента как специалиста, овладевшего определенным набором профессиональных компетенций; способность к организаторской и </w:t>
      </w:r>
      <w:r w:rsidRPr="00BE333E">
        <w:rPr>
          <w:rFonts w:ascii="Times New Roman" w:hAnsi="Times New Roman" w:cs="Times New Roman"/>
          <w:sz w:val="28"/>
          <w:szCs w:val="28"/>
        </w:rPr>
        <w:lastRenderedPageBreak/>
        <w:t>образовательной деятельности, к творческому и педагогическому мышлению, инициативность и дисциплинированность, направления дальнейшего совершенствования, недостатки и пробелы в подготовке студента. Дается, как правило, качественная оценка выполнения студентом работ («отлично», «хорошо», «удовлетворительно» или «неудовлетворительно»).</w:t>
      </w:r>
    </w:p>
    <w:p w:rsidR="001F097F" w:rsidRPr="00BE333E" w:rsidRDefault="001F097F" w:rsidP="001F097F">
      <w:pPr>
        <w:spacing w:after="0" w:line="240" w:lineRule="auto"/>
        <w:ind w:right="-32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По завершении выполнения заданий необходимо подготовить письменный отчёт о прохождении практики. Отчет, соответствующий программе практики, индивидуальному заданию и требованиям по оформлению, следует сдать на кафедру и защитить.</w:t>
      </w:r>
    </w:p>
    <w:p w:rsidR="00817CC3" w:rsidRPr="00BE333E" w:rsidRDefault="00817CC3" w:rsidP="001F09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35A" w:rsidRPr="00BE333E" w:rsidRDefault="00AC235A" w:rsidP="00176244">
      <w:pPr>
        <w:pStyle w:val="310"/>
        <w:ind w:right="-330" w:firstLine="540"/>
        <w:rPr>
          <w:b w:val="0"/>
          <w:i/>
          <w:sz w:val="28"/>
          <w:szCs w:val="28"/>
        </w:rPr>
      </w:pPr>
      <w:r w:rsidRPr="00BE333E">
        <w:rPr>
          <w:b w:val="0"/>
          <w:i/>
          <w:sz w:val="28"/>
          <w:szCs w:val="28"/>
        </w:rPr>
        <w:t xml:space="preserve">Подведение итогов </w:t>
      </w:r>
      <w:r w:rsidR="00176244" w:rsidRPr="00176244">
        <w:rPr>
          <w:b w:val="0"/>
          <w:i/>
          <w:sz w:val="28"/>
          <w:szCs w:val="28"/>
        </w:rPr>
        <w:t>практической подготовки обучающихся в форме производственной практики (педагогическая практика)</w:t>
      </w:r>
      <w:r w:rsidR="00176244">
        <w:rPr>
          <w:b w:val="0"/>
          <w:i/>
          <w:sz w:val="28"/>
          <w:szCs w:val="28"/>
        </w:rPr>
        <w:t>.</w:t>
      </w:r>
    </w:p>
    <w:p w:rsidR="00AC235A" w:rsidRPr="00BE333E" w:rsidRDefault="00176244" w:rsidP="001F097F">
      <w:pPr>
        <w:pStyle w:val="310"/>
        <w:numPr>
          <w:ilvl w:val="2"/>
          <w:numId w:val="5"/>
        </w:numPr>
        <w:spacing w:line="240" w:lineRule="auto"/>
        <w:ind w:left="0" w:right="-330" w:firstLine="540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Защита отчета.</w:t>
      </w:r>
    </w:p>
    <w:p w:rsidR="001F097F" w:rsidRPr="00BE333E" w:rsidRDefault="001F097F" w:rsidP="001F097F">
      <w:pPr>
        <w:pStyle w:val="211"/>
        <w:spacing w:after="0" w:line="200" w:lineRule="atLeast"/>
        <w:ind w:right="-330" w:firstLine="709"/>
        <w:jc w:val="both"/>
        <w:rPr>
          <w:sz w:val="28"/>
          <w:szCs w:val="28"/>
        </w:rPr>
      </w:pPr>
      <w:r w:rsidRPr="00BE333E">
        <w:rPr>
          <w:sz w:val="28"/>
          <w:szCs w:val="28"/>
        </w:rPr>
        <w:t xml:space="preserve">Срок сдачи студентами отчета о практике на кафедру устанавливается кафедрой в соответствии с учебным планом и графиком учебного процесса. </w:t>
      </w:r>
    </w:p>
    <w:p w:rsidR="001F097F" w:rsidRPr="00BE333E" w:rsidRDefault="001F097F" w:rsidP="001F097F">
      <w:pPr>
        <w:pStyle w:val="211"/>
        <w:spacing w:after="0" w:line="200" w:lineRule="atLeast"/>
        <w:ind w:right="-330" w:firstLine="709"/>
        <w:jc w:val="both"/>
        <w:rPr>
          <w:sz w:val="28"/>
          <w:szCs w:val="28"/>
        </w:rPr>
      </w:pPr>
      <w:r w:rsidRPr="00BE333E">
        <w:rPr>
          <w:sz w:val="28"/>
          <w:szCs w:val="28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1F097F" w:rsidRPr="00BE333E" w:rsidRDefault="001F097F" w:rsidP="001F097F">
      <w:pPr>
        <w:pStyle w:val="211"/>
        <w:spacing w:after="0" w:line="200" w:lineRule="atLeast"/>
        <w:ind w:right="-330" w:firstLine="709"/>
        <w:jc w:val="both"/>
        <w:rPr>
          <w:sz w:val="28"/>
        </w:rPr>
      </w:pPr>
      <w:r w:rsidRPr="00BE333E">
        <w:rPr>
          <w:sz w:val="28"/>
        </w:rPr>
        <w:t xml:space="preserve">Итоговая дифференцированная оценка по результатам прохождения практики определяется на заседании специальной комиссии по защите отчета, состав которой определяется кафедрой, в сроки, устанавливаемые кафедрой. Перенос сроков защиты возможен только при наличии уважительных причин по письменному заявлению студента, и оформляется в установленном порядке. </w:t>
      </w:r>
    </w:p>
    <w:p w:rsidR="001F097F" w:rsidRPr="00BE333E" w:rsidRDefault="001F097F" w:rsidP="001F097F">
      <w:pPr>
        <w:pStyle w:val="211"/>
        <w:spacing w:after="0" w:line="200" w:lineRule="atLeast"/>
        <w:ind w:right="-330" w:firstLine="709"/>
        <w:jc w:val="both"/>
        <w:rPr>
          <w:sz w:val="28"/>
        </w:rPr>
      </w:pPr>
      <w:r w:rsidRPr="00BE333E">
        <w:rPr>
          <w:sz w:val="28"/>
        </w:rPr>
        <w:t>В процессе защиты студент должен изложить основные выводы о деятельности организации, ответить на вопросы членов комиссии.</w:t>
      </w:r>
    </w:p>
    <w:p w:rsidR="001F097F" w:rsidRPr="00BE333E" w:rsidRDefault="001F097F" w:rsidP="001F097F">
      <w:pPr>
        <w:pStyle w:val="211"/>
        <w:spacing w:after="0" w:line="200" w:lineRule="atLeast"/>
        <w:ind w:right="-330" w:firstLine="709"/>
        <w:jc w:val="both"/>
        <w:rPr>
          <w:sz w:val="28"/>
          <w:szCs w:val="28"/>
        </w:rPr>
      </w:pPr>
      <w:r w:rsidRPr="00BE333E">
        <w:rPr>
          <w:sz w:val="28"/>
          <w:szCs w:val="28"/>
        </w:rPr>
        <w:t>Основными требованиями, предъявляемыми к отчету о практике и его защите, являются:</w:t>
      </w:r>
    </w:p>
    <w:p w:rsidR="001F097F" w:rsidRPr="00BE333E" w:rsidRDefault="001F097F" w:rsidP="001F097F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left="0" w:right="-3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Выполнение программы практики, соответствие разделов отчета разделам программы.</w:t>
      </w:r>
    </w:p>
    <w:p w:rsidR="001F097F" w:rsidRPr="00BE333E" w:rsidRDefault="001F097F" w:rsidP="001F097F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left="0" w:right="-3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Самостоятельность студента при подготовке отчета.</w:t>
      </w:r>
    </w:p>
    <w:p w:rsidR="001F097F" w:rsidRPr="00BE333E" w:rsidRDefault="001F097F" w:rsidP="001F097F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left="0" w:right="-315" w:firstLine="709"/>
        <w:rPr>
          <w:rFonts w:ascii="Times New Roman" w:hAnsi="Times New Roman" w:cs="Times New Roman"/>
          <w:sz w:val="28"/>
        </w:rPr>
      </w:pPr>
      <w:r w:rsidRPr="00BE333E">
        <w:rPr>
          <w:rFonts w:ascii="Times New Roman" w:hAnsi="Times New Roman" w:cs="Times New Roman"/>
          <w:sz w:val="28"/>
        </w:rPr>
        <w:t>Соответствие заголовков и содержания разделов.</w:t>
      </w:r>
    </w:p>
    <w:p w:rsidR="001F097F" w:rsidRPr="00BE333E" w:rsidRDefault="001F097F" w:rsidP="001F097F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left="0" w:right="-315" w:firstLine="709"/>
        <w:rPr>
          <w:rFonts w:ascii="Times New Roman" w:hAnsi="Times New Roman" w:cs="Times New Roman"/>
          <w:sz w:val="28"/>
        </w:rPr>
      </w:pPr>
      <w:r w:rsidRPr="00BE333E">
        <w:rPr>
          <w:rFonts w:ascii="Times New Roman" w:hAnsi="Times New Roman" w:cs="Times New Roman"/>
          <w:sz w:val="28"/>
        </w:rPr>
        <w:t>Наличие выводов и предложений по разделам.</w:t>
      </w:r>
    </w:p>
    <w:p w:rsidR="001F097F" w:rsidRPr="00BE333E" w:rsidRDefault="001F097F" w:rsidP="001F097F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left="0" w:right="-315" w:firstLine="709"/>
        <w:jc w:val="both"/>
        <w:rPr>
          <w:rFonts w:ascii="Times New Roman" w:hAnsi="Times New Roman" w:cs="Times New Roman"/>
          <w:sz w:val="28"/>
        </w:rPr>
      </w:pPr>
      <w:r w:rsidRPr="00BE333E">
        <w:rPr>
          <w:rFonts w:ascii="Times New Roman" w:hAnsi="Times New Roman" w:cs="Times New Roman"/>
          <w:sz w:val="28"/>
        </w:rPr>
        <w:t>Выполнение индивидуального задания, согласованного с руководителем.</w:t>
      </w:r>
    </w:p>
    <w:p w:rsidR="001F097F" w:rsidRPr="00BE333E" w:rsidRDefault="001F097F" w:rsidP="001F097F">
      <w:pPr>
        <w:widowControl w:val="0"/>
        <w:numPr>
          <w:ilvl w:val="0"/>
          <w:numId w:val="6"/>
        </w:numPr>
        <w:suppressAutoHyphens/>
        <w:autoSpaceDE w:val="0"/>
        <w:spacing w:after="0" w:line="200" w:lineRule="atLeast"/>
        <w:ind w:left="0" w:right="-31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Соблюдение требований к оформлению отчета по практике.</w:t>
      </w:r>
    </w:p>
    <w:p w:rsidR="001F097F" w:rsidRPr="00BE333E" w:rsidRDefault="001F097F" w:rsidP="001F097F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0" w:right="-315" w:firstLine="709"/>
        <w:rPr>
          <w:rFonts w:ascii="Times New Roman" w:hAnsi="Times New Roman" w:cs="Times New Roman"/>
          <w:sz w:val="28"/>
        </w:rPr>
      </w:pPr>
      <w:r w:rsidRPr="00BE333E">
        <w:rPr>
          <w:rFonts w:ascii="Times New Roman" w:hAnsi="Times New Roman" w:cs="Times New Roman"/>
          <w:sz w:val="28"/>
        </w:rPr>
        <w:t>Полные и четкие ответы на вопросы комиссии при защите отчета.</w:t>
      </w:r>
    </w:p>
    <w:p w:rsidR="001F097F" w:rsidRPr="00BE333E" w:rsidRDefault="001F097F" w:rsidP="001F097F">
      <w:pPr>
        <w:shd w:val="clear" w:color="auto" w:fill="FFFFFF"/>
        <w:spacing w:after="0" w:line="240" w:lineRule="auto"/>
        <w:ind w:right="-34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Оценки, используемые при защите отчета о практике, - «отлично», «хорошо», «удовлетворительно» и «неудовлетворительно».</w:t>
      </w:r>
    </w:p>
    <w:p w:rsidR="00EF5052" w:rsidRPr="00BE333E" w:rsidRDefault="00AC235A" w:rsidP="001F09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i/>
          <w:sz w:val="28"/>
          <w:szCs w:val="28"/>
        </w:rPr>
        <w:t>Критерии.</w:t>
      </w:r>
      <w:r w:rsidRPr="00BE333E">
        <w:rPr>
          <w:rFonts w:ascii="Times New Roman" w:hAnsi="Times New Roman" w:cs="Times New Roman"/>
          <w:sz w:val="28"/>
          <w:szCs w:val="28"/>
        </w:rPr>
        <w:t xml:space="preserve"> Для получения оценки </w:t>
      </w:r>
      <w:r w:rsidR="001F097F" w:rsidRPr="00BE333E">
        <w:rPr>
          <w:rFonts w:ascii="Times New Roman" w:hAnsi="Times New Roman" w:cs="Times New Roman"/>
          <w:sz w:val="28"/>
          <w:szCs w:val="28"/>
        </w:rPr>
        <w:t>«</w:t>
      </w:r>
      <w:r w:rsidRPr="00BE333E">
        <w:rPr>
          <w:rFonts w:ascii="Times New Roman" w:hAnsi="Times New Roman" w:cs="Times New Roman"/>
          <w:sz w:val="28"/>
          <w:szCs w:val="28"/>
        </w:rPr>
        <w:t>отлично</w:t>
      </w:r>
      <w:r w:rsidR="001F097F" w:rsidRPr="00BE333E">
        <w:rPr>
          <w:rFonts w:ascii="Times New Roman" w:hAnsi="Times New Roman" w:cs="Times New Roman"/>
          <w:sz w:val="28"/>
          <w:szCs w:val="28"/>
        </w:rPr>
        <w:t>»</w:t>
      </w:r>
      <w:r w:rsidRPr="00BE333E">
        <w:rPr>
          <w:rFonts w:ascii="Times New Roman" w:hAnsi="Times New Roman" w:cs="Times New Roman"/>
          <w:sz w:val="28"/>
          <w:szCs w:val="28"/>
        </w:rPr>
        <w:t xml:space="preserve"> необходимо 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</w:t>
      </w:r>
    </w:p>
    <w:p w:rsidR="00AC235A" w:rsidRPr="00BE333E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Для получения оценки </w:t>
      </w:r>
      <w:r w:rsidR="001F097F" w:rsidRPr="00BE333E">
        <w:rPr>
          <w:rFonts w:ascii="Times New Roman" w:hAnsi="Times New Roman" w:cs="Times New Roman"/>
          <w:sz w:val="28"/>
          <w:szCs w:val="28"/>
        </w:rPr>
        <w:t>«</w:t>
      </w:r>
      <w:r w:rsidRPr="00BE333E">
        <w:rPr>
          <w:rFonts w:ascii="Times New Roman" w:hAnsi="Times New Roman" w:cs="Times New Roman"/>
          <w:sz w:val="28"/>
          <w:szCs w:val="28"/>
        </w:rPr>
        <w:t>хорошо</w:t>
      </w:r>
      <w:r w:rsidR="001F097F" w:rsidRPr="00BE333E">
        <w:rPr>
          <w:rFonts w:ascii="Times New Roman" w:hAnsi="Times New Roman" w:cs="Times New Roman"/>
          <w:sz w:val="28"/>
          <w:szCs w:val="28"/>
        </w:rPr>
        <w:t>»</w:t>
      </w:r>
      <w:r w:rsidRPr="00BE333E">
        <w:rPr>
          <w:rFonts w:ascii="Times New Roman" w:hAnsi="Times New Roman" w:cs="Times New Roman"/>
          <w:sz w:val="28"/>
          <w:szCs w:val="28"/>
        </w:rPr>
        <w:t xml:space="preserve">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AC235A" w:rsidRPr="00BE333E" w:rsidRDefault="00AC235A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lastRenderedPageBreak/>
        <w:t xml:space="preserve">Для получения </w:t>
      </w:r>
      <w:r w:rsidR="001F097F" w:rsidRPr="00BE333E">
        <w:rPr>
          <w:rFonts w:ascii="Times New Roman" w:hAnsi="Times New Roman" w:cs="Times New Roman"/>
          <w:sz w:val="28"/>
          <w:szCs w:val="28"/>
        </w:rPr>
        <w:t>«</w:t>
      </w:r>
      <w:r w:rsidRPr="00BE333E">
        <w:rPr>
          <w:rFonts w:ascii="Times New Roman" w:hAnsi="Times New Roman" w:cs="Times New Roman"/>
          <w:sz w:val="28"/>
          <w:szCs w:val="28"/>
        </w:rPr>
        <w:t>удовлетворительной</w:t>
      </w:r>
      <w:r w:rsidR="001F097F" w:rsidRPr="00BE333E">
        <w:rPr>
          <w:rFonts w:ascii="Times New Roman" w:hAnsi="Times New Roman" w:cs="Times New Roman"/>
          <w:sz w:val="28"/>
          <w:szCs w:val="28"/>
        </w:rPr>
        <w:t>»</w:t>
      </w:r>
      <w:r w:rsidRPr="00BE333E">
        <w:rPr>
          <w:rFonts w:ascii="Times New Roman" w:hAnsi="Times New Roman" w:cs="Times New Roman"/>
          <w:sz w:val="28"/>
          <w:szCs w:val="28"/>
        </w:rPr>
        <w:t xml:space="preserve">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AC235A" w:rsidRPr="00BE333E" w:rsidRDefault="001F097F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«</w:t>
      </w:r>
      <w:r w:rsidR="00AC235A" w:rsidRPr="00BE333E">
        <w:rPr>
          <w:rFonts w:ascii="Times New Roman" w:hAnsi="Times New Roman" w:cs="Times New Roman"/>
          <w:sz w:val="28"/>
          <w:szCs w:val="28"/>
        </w:rPr>
        <w:t>Неудовлетворительно</w:t>
      </w:r>
      <w:r w:rsidRPr="00BE333E">
        <w:rPr>
          <w:rFonts w:ascii="Times New Roman" w:hAnsi="Times New Roman" w:cs="Times New Roman"/>
          <w:sz w:val="28"/>
          <w:szCs w:val="28"/>
        </w:rPr>
        <w:t>»</w:t>
      </w:r>
      <w:r w:rsidR="00AC235A" w:rsidRPr="00BE333E">
        <w:rPr>
          <w:rFonts w:ascii="Times New Roman" w:hAnsi="Times New Roman" w:cs="Times New Roman"/>
          <w:sz w:val="28"/>
          <w:szCs w:val="28"/>
        </w:rPr>
        <w:t xml:space="preserve"> оценивается уровень </w:t>
      </w:r>
      <w:r w:rsidRPr="00BE333E">
        <w:rPr>
          <w:rFonts w:ascii="Times New Roman" w:hAnsi="Times New Roman" w:cs="Times New Roman"/>
          <w:sz w:val="28"/>
          <w:szCs w:val="28"/>
        </w:rPr>
        <w:t>«</w:t>
      </w:r>
      <w:r w:rsidR="00AC235A" w:rsidRPr="00BE333E">
        <w:rPr>
          <w:rFonts w:ascii="Times New Roman" w:hAnsi="Times New Roman" w:cs="Times New Roman"/>
          <w:sz w:val="28"/>
          <w:szCs w:val="28"/>
        </w:rPr>
        <w:t>ниже допустимого</w:t>
      </w:r>
      <w:r w:rsidRPr="00BE333E">
        <w:rPr>
          <w:rFonts w:ascii="Times New Roman" w:hAnsi="Times New Roman" w:cs="Times New Roman"/>
          <w:sz w:val="28"/>
          <w:szCs w:val="28"/>
        </w:rPr>
        <w:t>»</w:t>
      </w:r>
      <w:r w:rsidR="00AC235A" w:rsidRPr="00BE333E">
        <w:rPr>
          <w:rFonts w:ascii="Times New Roman" w:hAnsi="Times New Roman" w:cs="Times New Roman"/>
          <w:sz w:val="28"/>
          <w:szCs w:val="28"/>
        </w:rPr>
        <w:t xml:space="preserve"> как минимум по одному требованию, предъявляемому к содержанию и оформлению отчета о практике и его защите. </w:t>
      </w:r>
    </w:p>
    <w:p w:rsidR="00AC235A" w:rsidRPr="00BE333E" w:rsidRDefault="00AC235A" w:rsidP="00EF5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AC235A" w:rsidRPr="00BE333E" w:rsidRDefault="00AC235A" w:rsidP="00EF5052">
      <w:pPr>
        <w:pStyle w:val="211"/>
        <w:spacing w:after="0" w:line="240" w:lineRule="auto"/>
        <w:ind w:firstLine="709"/>
        <w:jc w:val="both"/>
        <w:rPr>
          <w:sz w:val="28"/>
          <w:szCs w:val="28"/>
        </w:rPr>
      </w:pPr>
      <w:r w:rsidRPr="00BE333E">
        <w:rPr>
          <w:sz w:val="28"/>
          <w:szCs w:val="28"/>
        </w:rPr>
        <w:t xml:space="preserve">Студенты,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2B348D" w:rsidRPr="00BE333E" w:rsidRDefault="002B348D" w:rsidP="001F097F">
      <w:pPr>
        <w:spacing w:after="0" w:line="240" w:lineRule="auto"/>
        <w:rPr>
          <w:b/>
          <w:sz w:val="32"/>
          <w:szCs w:val="32"/>
        </w:rPr>
      </w:pPr>
      <w:bookmarkStart w:id="2" w:name="bookmark10"/>
    </w:p>
    <w:p w:rsidR="00706A9C" w:rsidRPr="00176244" w:rsidRDefault="00706A9C" w:rsidP="00176244">
      <w:pPr>
        <w:pStyle w:val="31"/>
        <w:shd w:val="clear" w:color="auto" w:fill="auto"/>
        <w:spacing w:after="0" w:line="240" w:lineRule="auto"/>
        <w:ind w:firstLine="709"/>
        <w:rPr>
          <w:b/>
          <w:bCs/>
          <w:color w:val="auto"/>
          <w:sz w:val="28"/>
          <w:szCs w:val="28"/>
        </w:rPr>
      </w:pPr>
      <w:r w:rsidRPr="00BE333E">
        <w:rPr>
          <w:b/>
          <w:sz w:val="28"/>
          <w:szCs w:val="28"/>
        </w:rPr>
        <w:t xml:space="preserve">2. Содержание </w:t>
      </w:r>
      <w:r w:rsidR="00176244" w:rsidRPr="00176244">
        <w:rPr>
          <w:b/>
          <w:bCs/>
          <w:color w:val="auto"/>
          <w:sz w:val="28"/>
          <w:szCs w:val="28"/>
        </w:rPr>
        <w:t>практической подготовки обучающихся в форме производственной практики (</w:t>
      </w:r>
      <w:r w:rsidR="00176244">
        <w:rPr>
          <w:b/>
          <w:bCs/>
          <w:color w:val="auto"/>
          <w:sz w:val="28"/>
          <w:szCs w:val="28"/>
        </w:rPr>
        <w:t>педагогическая практика</w:t>
      </w:r>
      <w:r w:rsidR="00176244" w:rsidRPr="00176244">
        <w:rPr>
          <w:b/>
          <w:bCs/>
          <w:color w:val="auto"/>
          <w:sz w:val="28"/>
          <w:szCs w:val="28"/>
        </w:rPr>
        <w:t>)</w:t>
      </w:r>
    </w:p>
    <w:p w:rsidR="00706A9C" w:rsidRPr="00BE333E" w:rsidRDefault="00706A9C" w:rsidP="001F097F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72640F" w:rsidRPr="00BE333E" w:rsidRDefault="00817CC3" w:rsidP="001F097F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E333E">
        <w:rPr>
          <w:sz w:val="28"/>
          <w:szCs w:val="28"/>
        </w:rPr>
        <w:t xml:space="preserve">По прибытии на место практики </w:t>
      </w:r>
      <w:r w:rsidR="008F630B" w:rsidRPr="00BE333E">
        <w:rPr>
          <w:sz w:val="28"/>
          <w:szCs w:val="28"/>
        </w:rPr>
        <w:t xml:space="preserve">студент </w:t>
      </w:r>
      <w:r w:rsidRPr="00BE333E">
        <w:rPr>
          <w:sz w:val="28"/>
          <w:szCs w:val="28"/>
        </w:rPr>
        <w:t>должен в первую очередь</w:t>
      </w:r>
      <w:r w:rsidR="0072640F" w:rsidRPr="00BE333E">
        <w:rPr>
          <w:sz w:val="28"/>
          <w:szCs w:val="28"/>
        </w:rPr>
        <w:t xml:space="preserve"> пройти инструктаж по технике безопасности</w:t>
      </w:r>
      <w:r w:rsidR="00C1317F" w:rsidRPr="00BE333E">
        <w:rPr>
          <w:sz w:val="28"/>
          <w:szCs w:val="28"/>
        </w:rPr>
        <w:t xml:space="preserve">  (отражается в дневнике практики первым пунктом</w:t>
      </w:r>
      <w:r w:rsidR="00163D3F" w:rsidRPr="00BE333E">
        <w:rPr>
          <w:sz w:val="28"/>
          <w:szCs w:val="28"/>
        </w:rPr>
        <w:t xml:space="preserve"> и в совместном графике (</w:t>
      </w:r>
      <w:r w:rsidR="001E0232" w:rsidRPr="00BE333E">
        <w:rPr>
          <w:sz w:val="28"/>
          <w:szCs w:val="28"/>
        </w:rPr>
        <w:t>П</w:t>
      </w:r>
      <w:r w:rsidR="00163D3F" w:rsidRPr="00BE333E">
        <w:rPr>
          <w:sz w:val="28"/>
          <w:szCs w:val="28"/>
        </w:rPr>
        <w:t>риложение 6</w:t>
      </w:r>
      <w:r w:rsidR="00C1317F" w:rsidRPr="00BE333E">
        <w:rPr>
          <w:sz w:val="28"/>
          <w:szCs w:val="28"/>
        </w:rPr>
        <w:t>)</w:t>
      </w:r>
      <w:r w:rsidR="00163D3F" w:rsidRPr="00BE333E">
        <w:rPr>
          <w:sz w:val="28"/>
          <w:szCs w:val="28"/>
        </w:rPr>
        <w:t>)</w:t>
      </w:r>
      <w:r w:rsidR="0072640F" w:rsidRPr="00BE333E">
        <w:rPr>
          <w:sz w:val="28"/>
          <w:szCs w:val="28"/>
        </w:rPr>
        <w:t>, затем</w:t>
      </w:r>
    </w:p>
    <w:p w:rsidR="00817CC3" w:rsidRPr="00BE333E" w:rsidRDefault="0072640F" w:rsidP="00F3369E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BE333E">
        <w:rPr>
          <w:sz w:val="28"/>
          <w:szCs w:val="28"/>
        </w:rPr>
        <w:t xml:space="preserve">- </w:t>
      </w:r>
      <w:r w:rsidR="00817CC3" w:rsidRPr="00BE333E">
        <w:rPr>
          <w:sz w:val="28"/>
          <w:szCs w:val="28"/>
        </w:rPr>
        <w:t xml:space="preserve">ознакомиться с особенностями организации - базы практики, </w:t>
      </w:r>
      <w:bookmarkEnd w:id="2"/>
      <w:r w:rsidR="00817CC3" w:rsidRPr="00BE333E">
        <w:rPr>
          <w:sz w:val="28"/>
          <w:szCs w:val="28"/>
        </w:rPr>
        <w:t xml:space="preserve">с </w:t>
      </w:r>
      <w:r w:rsidR="00E061B1" w:rsidRPr="00BE333E">
        <w:rPr>
          <w:sz w:val="28"/>
          <w:szCs w:val="28"/>
        </w:rPr>
        <w:t>нормативными</w:t>
      </w:r>
      <w:r w:rsidR="00817CC3" w:rsidRPr="00BE333E">
        <w:rPr>
          <w:sz w:val="28"/>
          <w:szCs w:val="28"/>
        </w:rPr>
        <w:t xml:space="preserve"> документами организации;</w:t>
      </w:r>
    </w:p>
    <w:p w:rsidR="00EB6DE1" w:rsidRPr="00BE333E" w:rsidRDefault="00EB6DE1" w:rsidP="00AE336D">
      <w:pPr>
        <w:pStyle w:val="ac"/>
        <w:numPr>
          <w:ilvl w:val="0"/>
          <w:numId w:val="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33E">
        <w:rPr>
          <w:rFonts w:ascii="Times New Roman" w:hAnsi="Times New Roman"/>
          <w:sz w:val="28"/>
          <w:szCs w:val="28"/>
        </w:rPr>
        <w:t>полностью выполнить задания, предусмотренные программой практики и индивидуальные задания, выданные преподавателем-руководителем практики, вести Дневник практики, записи в котором отражают проделанную работу за соответствующий период;</w:t>
      </w:r>
    </w:p>
    <w:p w:rsidR="00EB6DE1" w:rsidRPr="00BE333E" w:rsidRDefault="00EB6DE1" w:rsidP="00AE336D">
      <w:pPr>
        <w:pStyle w:val="ac"/>
        <w:numPr>
          <w:ilvl w:val="0"/>
          <w:numId w:val="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33E">
        <w:rPr>
          <w:rFonts w:ascii="Times New Roman" w:hAnsi="Times New Roman"/>
          <w:sz w:val="28"/>
          <w:szCs w:val="28"/>
        </w:rPr>
        <w:t>подчиняться действующим в образовательной организации правилам внутреннего распорядка;</w:t>
      </w:r>
    </w:p>
    <w:p w:rsidR="00EB6DE1" w:rsidRPr="00BE333E" w:rsidRDefault="00EB6DE1" w:rsidP="00AE336D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33E">
        <w:rPr>
          <w:rFonts w:ascii="Times New Roman" w:hAnsi="Times New Roman"/>
          <w:sz w:val="28"/>
          <w:szCs w:val="28"/>
        </w:rPr>
        <w:t>строго соблюдать правила эксплуатации оборудования, технику безопасности, правила охраны труда и производственной санитарии в организации;</w:t>
      </w:r>
    </w:p>
    <w:p w:rsidR="00EB6DE1" w:rsidRPr="00BE333E" w:rsidRDefault="00EB6DE1" w:rsidP="00AE336D">
      <w:pPr>
        <w:pStyle w:val="ac"/>
        <w:numPr>
          <w:ilvl w:val="0"/>
          <w:numId w:val="2"/>
        </w:numPr>
        <w:tabs>
          <w:tab w:val="left" w:pos="1134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33E">
        <w:rPr>
          <w:rFonts w:ascii="Times New Roman" w:hAnsi="Times New Roman"/>
          <w:sz w:val="28"/>
          <w:szCs w:val="28"/>
        </w:rPr>
        <w:t>регулярно информировать руководителя практики о ходе её прохождения и о возникающих проблемах;</w:t>
      </w:r>
    </w:p>
    <w:p w:rsidR="00F3369E" w:rsidRPr="00BE333E" w:rsidRDefault="00EB6DE1" w:rsidP="00AE336D">
      <w:pPr>
        <w:pStyle w:val="31"/>
        <w:numPr>
          <w:ilvl w:val="0"/>
          <w:numId w:val="2"/>
        </w:numPr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>нести ответственность за выполнение работы и ее результаты, представлять в установленном порядке руководителю практики обязательные документы о прохождении практики</w:t>
      </w:r>
      <w:r w:rsidR="00F3369E" w:rsidRPr="00BE333E">
        <w:rPr>
          <w:color w:val="auto"/>
          <w:sz w:val="28"/>
          <w:szCs w:val="28"/>
        </w:rPr>
        <w:t>.</w:t>
      </w:r>
    </w:p>
    <w:p w:rsidR="00817CC3" w:rsidRPr="00BE333E" w:rsidRDefault="00817CC3" w:rsidP="00F3369E">
      <w:pPr>
        <w:pStyle w:val="31"/>
        <w:shd w:val="clear" w:color="auto" w:fill="auto"/>
        <w:spacing w:after="0" w:line="240" w:lineRule="auto"/>
        <w:ind w:firstLine="708"/>
        <w:jc w:val="both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 xml:space="preserve">В соответствии с учебным планом </w:t>
      </w:r>
      <w:r w:rsidR="007B7D0C" w:rsidRPr="00BE333E">
        <w:rPr>
          <w:color w:val="auto"/>
          <w:sz w:val="28"/>
          <w:szCs w:val="28"/>
        </w:rPr>
        <w:t>Педагогическая практика</w:t>
      </w:r>
      <w:r w:rsidR="0000340A">
        <w:rPr>
          <w:color w:val="auto"/>
          <w:sz w:val="28"/>
          <w:szCs w:val="28"/>
        </w:rPr>
        <w:t xml:space="preserve"> </w:t>
      </w:r>
      <w:r w:rsidRPr="00BE333E">
        <w:rPr>
          <w:color w:val="auto"/>
          <w:sz w:val="28"/>
          <w:szCs w:val="28"/>
        </w:rPr>
        <w:t>включает следующие разделы:</w:t>
      </w:r>
    </w:p>
    <w:p w:rsidR="00F3369E" w:rsidRPr="00BE333E" w:rsidRDefault="00F3369E" w:rsidP="00AE336D">
      <w:pPr>
        <w:pStyle w:val="ac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E333E">
        <w:rPr>
          <w:rFonts w:ascii="Times New Roman" w:hAnsi="Times New Roman"/>
          <w:b/>
          <w:bCs/>
          <w:i/>
          <w:iCs/>
          <w:sz w:val="28"/>
          <w:szCs w:val="28"/>
        </w:rPr>
        <w:t>Общее знакомство с организацией, на базе которой проводится практика</w:t>
      </w:r>
    </w:p>
    <w:p w:rsidR="00C50902" w:rsidRPr="00BE333E" w:rsidRDefault="00E061B1" w:rsidP="00C509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Обучающийся</w:t>
      </w:r>
      <w:r w:rsidR="00F3369E" w:rsidRPr="00BE333E">
        <w:rPr>
          <w:rFonts w:ascii="Times New Roman" w:hAnsi="Times New Roman" w:cs="Times New Roman"/>
          <w:sz w:val="28"/>
          <w:szCs w:val="28"/>
        </w:rPr>
        <w:t xml:space="preserve">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обязанности, информационное и материальное обеспечение</w:t>
      </w:r>
      <w:r w:rsidR="00817CC3" w:rsidRPr="00BE333E">
        <w:rPr>
          <w:rFonts w:ascii="Times New Roman" w:hAnsi="Times New Roman" w:cs="Times New Roman"/>
          <w:i/>
          <w:sz w:val="28"/>
          <w:szCs w:val="28"/>
        </w:rPr>
        <w:t>.</w:t>
      </w:r>
    </w:p>
    <w:p w:rsidR="00C50902" w:rsidRPr="00BE333E" w:rsidRDefault="00420B5E" w:rsidP="00C50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2B348D" w:rsidRPr="00BE333E">
        <w:rPr>
          <w:rFonts w:ascii="Times New Roman" w:hAnsi="Times New Roman" w:cs="Times New Roman"/>
          <w:b/>
          <w:i/>
          <w:sz w:val="28"/>
          <w:szCs w:val="28"/>
        </w:rPr>
        <w:t>Погружение студентов в образовательную среду ОУ. Адаптация практикантов к профессионально-педагогическому взаимодействию с детьми, педагогами, администрацией школы</w:t>
      </w:r>
      <w:r w:rsidR="00C50902" w:rsidRPr="00BE333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65456" w:rsidRPr="00BE333E" w:rsidRDefault="002B348D" w:rsidP="0096545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E333E">
        <w:rPr>
          <w:rFonts w:ascii="Times New Roman" w:hAnsi="Times New Roman" w:cs="Times New Roman"/>
          <w:spacing w:val="-2"/>
          <w:sz w:val="28"/>
          <w:szCs w:val="28"/>
        </w:rPr>
        <w:t xml:space="preserve">Познакомиться с функциями классного руководителя, планами воспитательной работы школы, класса. </w:t>
      </w:r>
      <w:r w:rsidR="00965456" w:rsidRPr="00BE333E">
        <w:rPr>
          <w:rFonts w:ascii="Times New Roman" w:hAnsi="Times New Roman" w:cs="Times New Roman"/>
          <w:spacing w:val="-2"/>
          <w:sz w:val="28"/>
          <w:szCs w:val="28"/>
        </w:rPr>
        <w:t xml:space="preserve">Составление плана работы с классным руководителем на период </w:t>
      </w:r>
      <w:r w:rsidR="00E061B1" w:rsidRPr="00BE333E">
        <w:rPr>
          <w:rFonts w:ascii="Times New Roman" w:hAnsi="Times New Roman" w:cs="Times New Roman"/>
          <w:spacing w:val="-2"/>
          <w:sz w:val="28"/>
          <w:szCs w:val="28"/>
        </w:rPr>
        <w:t xml:space="preserve">педагогической </w:t>
      </w:r>
      <w:r w:rsidR="00965456" w:rsidRPr="00BE333E">
        <w:rPr>
          <w:rFonts w:ascii="Times New Roman" w:hAnsi="Times New Roman" w:cs="Times New Roman"/>
          <w:spacing w:val="-2"/>
          <w:sz w:val="28"/>
          <w:szCs w:val="28"/>
        </w:rPr>
        <w:t>практик</w:t>
      </w:r>
      <w:r w:rsidR="00E061B1" w:rsidRPr="00BE333E">
        <w:rPr>
          <w:rFonts w:ascii="Times New Roman" w:hAnsi="Times New Roman" w:cs="Times New Roman"/>
          <w:spacing w:val="-2"/>
          <w:sz w:val="28"/>
          <w:szCs w:val="28"/>
        </w:rPr>
        <w:t>и.</w:t>
      </w:r>
    </w:p>
    <w:p w:rsidR="00C50902" w:rsidRPr="00BE333E" w:rsidRDefault="00965456" w:rsidP="0096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pacing w:val="-2"/>
          <w:sz w:val="28"/>
          <w:szCs w:val="28"/>
        </w:rPr>
        <w:t xml:space="preserve">3. </w:t>
      </w:r>
      <w:r w:rsidR="002B348D" w:rsidRPr="00BE333E">
        <w:rPr>
          <w:rFonts w:ascii="Times New Roman" w:hAnsi="Times New Roman" w:cs="Times New Roman"/>
          <w:b/>
          <w:i/>
          <w:sz w:val="28"/>
          <w:szCs w:val="28"/>
        </w:rPr>
        <w:t>Изучение документации, используемой в работе учителя ОУ</w:t>
      </w:r>
      <w:r w:rsidR="00C50902" w:rsidRPr="00BE33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5491" w:rsidRPr="00BE333E" w:rsidRDefault="002B348D" w:rsidP="00C50902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33E">
        <w:rPr>
          <w:rFonts w:ascii="Times New Roman" w:hAnsi="Times New Roman"/>
          <w:spacing w:val="-2"/>
          <w:sz w:val="28"/>
          <w:szCs w:val="28"/>
        </w:rPr>
        <w:t xml:space="preserve">Познакомиться с нормативно-правовыми документами, регламентирующими деятельность </w:t>
      </w:r>
      <w:r w:rsidR="00E061B1" w:rsidRPr="00BE333E">
        <w:rPr>
          <w:rFonts w:ascii="Times New Roman" w:hAnsi="Times New Roman"/>
          <w:spacing w:val="-2"/>
          <w:sz w:val="28"/>
          <w:szCs w:val="28"/>
        </w:rPr>
        <w:t xml:space="preserve">педагога, </w:t>
      </w:r>
      <w:r w:rsidRPr="00BE333E">
        <w:rPr>
          <w:rFonts w:ascii="Times New Roman" w:hAnsi="Times New Roman"/>
          <w:spacing w:val="-2"/>
          <w:sz w:val="28"/>
          <w:szCs w:val="28"/>
        </w:rPr>
        <w:t xml:space="preserve">стандартами </w:t>
      </w:r>
      <w:r w:rsidR="00E061B1" w:rsidRPr="00BE333E">
        <w:rPr>
          <w:rFonts w:ascii="Times New Roman" w:hAnsi="Times New Roman"/>
          <w:spacing w:val="-2"/>
          <w:sz w:val="28"/>
          <w:szCs w:val="28"/>
        </w:rPr>
        <w:t xml:space="preserve">подготовки </w:t>
      </w:r>
      <w:r w:rsidRPr="00BE333E">
        <w:rPr>
          <w:rFonts w:ascii="Times New Roman" w:hAnsi="Times New Roman"/>
          <w:spacing w:val="-2"/>
          <w:sz w:val="28"/>
          <w:szCs w:val="28"/>
        </w:rPr>
        <w:t xml:space="preserve">выпускников.  </w:t>
      </w:r>
    </w:p>
    <w:p w:rsidR="00C50902" w:rsidRPr="00BE333E" w:rsidRDefault="00420B5E" w:rsidP="00C5090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333E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965456" w:rsidRPr="00BE333E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2B348D" w:rsidRPr="00BE333E">
        <w:rPr>
          <w:rFonts w:ascii="Times New Roman" w:hAnsi="Times New Roman" w:cs="Times New Roman"/>
          <w:b/>
          <w:i/>
          <w:sz w:val="28"/>
          <w:szCs w:val="28"/>
        </w:rPr>
        <w:t>сихолого-педагогические особенности класса, отдельных учащихся</w:t>
      </w:r>
    </w:p>
    <w:p w:rsidR="00965456" w:rsidRPr="00BE333E" w:rsidRDefault="00965456" w:rsidP="0096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Посетить </w:t>
      </w:r>
      <w:r w:rsidR="00E061B1" w:rsidRPr="00BE333E">
        <w:rPr>
          <w:rFonts w:ascii="Times New Roman" w:hAnsi="Times New Roman" w:cs="Times New Roman"/>
          <w:sz w:val="28"/>
          <w:szCs w:val="28"/>
        </w:rPr>
        <w:t xml:space="preserve">занятия учителя </w:t>
      </w:r>
      <w:r w:rsidR="00F255B2">
        <w:rPr>
          <w:rFonts w:ascii="Times New Roman" w:hAnsi="Times New Roman" w:cs="Times New Roman"/>
          <w:sz w:val="28"/>
          <w:szCs w:val="28"/>
        </w:rPr>
        <w:t>информатики</w:t>
      </w:r>
      <w:r w:rsidRPr="00BE333E">
        <w:rPr>
          <w:rFonts w:ascii="Times New Roman" w:hAnsi="Times New Roman" w:cs="Times New Roman"/>
          <w:sz w:val="28"/>
          <w:szCs w:val="28"/>
        </w:rPr>
        <w:t xml:space="preserve">. Проведение наблюдения в соответствии со следующей программой: педагогическое общение учителя с учащимися; способы побуждения учащихся к активному учению; способы активизации внимания учащихся; динамика настроения учащихся на уроке; способы </w:t>
      </w:r>
      <w:r w:rsidR="00E061B1" w:rsidRPr="00BE333E">
        <w:rPr>
          <w:rFonts w:ascii="Times New Roman" w:hAnsi="Times New Roman" w:cs="Times New Roman"/>
          <w:sz w:val="28"/>
          <w:szCs w:val="28"/>
        </w:rPr>
        <w:t>организации</w:t>
      </w:r>
      <w:r w:rsidRPr="00BE333E">
        <w:rPr>
          <w:rFonts w:ascii="Times New Roman" w:hAnsi="Times New Roman" w:cs="Times New Roman"/>
          <w:sz w:val="28"/>
          <w:szCs w:val="28"/>
        </w:rPr>
        <w:t xml:space="preserve"> учащихся на уроке.</w:t>
      </w:r>
    </w:p>
    <w:p w:rsidR="00C50902" w:rsidRPr="00BE333E" w:rsidRDefault="00965456" w:rsidP="0096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Составить психолого-педагогическую характеристику класса и отдельных учеников.</w:t>
      </w:r>
    </w:p>
    <w:p w:rsidR="00C50902" w:rsidRPr="00BE333E" w:rsidRDefault="00C50902" w:rsidP="00C509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E333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B348D" w:rsidRPr="00BE333E">
        <w:rPr>
          <w:rFonts w:ascii="Times New Roman" w:hAnsi="Times New Roman" w:cs="Times New Roman"/>
          <w:b/>
          <w:i/>
          <w:sz w:val="28"/>
          <w:szCs w:val="28"/>
        </w:rPr>
        <w:t xml:space="preserve">Подготовка и проведение уроков по </w:t>
      </w:r>
      <w:r w:rsidR="00FD0D1F">
        <w:rPr>
          <w:rFonts w:ascii="Times New Roman" w:hAnsi="Times New Roman" w:cs="Times New Roman"/>
          <w:b/>
          <w:i/>
          <w:sz w:val="28"/>
          <w:szCs w:val="28"/>
        </w:rPr>
        <w:t>информатике</w:t>
      </w:r>
    </w:p>
    <w:p w:rsidR="00E061B1" w:rsidRPr="00BE333E" w:rsidRDefault="00E061B1" w:rsidP="00EB5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Изучить опыт работы преподавателя по реализации образовательных технологий в процессе обучения дисциплине. Подготовить методические материалы. Провести уроки по учебной дисциплине «</w:t>
      </w:r>
      <w:r w:rsidR="00F255B2">
        <w:rPr>
          <w:rFonts w:ascii="Times New Roman" w:hAnsi="Times New Roman" w:cs="Times New Roman"/>
          <w:sz w:val="28"/>
          <w:szCs w:val="28"/>
        </w:rPr>
        <w:t>Информатика</w:t>
      </w:r>
      <w:r w:rsidRPr="00BE333E">
        <w:rPr>
          <w:rFonts w:ascii="Times New Roman" w:hAnsi="Times New Roman" w:cs="Times New Roman"/>
          <w:sz w:val="28"/>
          <w:szCs w:val="28"/>
        </w:rPr>
        <w:t>».</w:t>
      </w:r>
    </w:p>
    <w:p w:rsidR="00E061B1" w:rsidRPr="00BE333E" w:rsidRDefault="00E061B1" w:rsidP="00E0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6. </w:t>
      </w:r>
      <w:r w:rsidRPr="00BE333E">
        <w:rPr>
          <w:rFonts w:ascii="Times New Roman" w:hAnsi="Times New Roman" w:cs="Times New Roman"/>
          <w:b/>
          <w:i/>
          <w:sz w:val="28"/>
          <w:szCs w:val="28"/>
        </w:rPr>
        <w:t>Организация и проведение воспитательного мероприятия</w:t>
      </w:r>
      <w:r w:rsidRPr="00BE333E">
        <w:rPr>
          <w:rFonts w:ascii="Times New Roman" w:hAnsi="Times New Roman" w:cs="Times New Roman"/>
          <w:sz w:val="28"/>
          <w:szCs w:val="28"/>
        </w:rPr>
        <w:t>.</w:t>
      </w:r>
    </w:p>
    <w:p w:rsidR="00E061B1" w:rsidRPr="00BE333E" w:rsidRDefault="00E061B1" w:rsidP="00E061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Провести мероприятие в соответствии с планом воспитательной работы класса.</w:t>
      </w:r>
    </w:p>
    <w:p w:rsidR="00B47023" w:rsidRPr="00BE333E" w:rsidRDefault="00B47023" w:rsidP="00EB54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456" w:rsidRPr="00BE333E" w:rsidRDefault="00965456">
      <w:pPr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BE333E">
        <w:rPr>
          <w:rFonts w:ascii="Times New Roman" w:eastAsia="Times New Roman" w:hAnsi="Times New Roman" w:cs="Times New Roman"/>
          <w:bCs/>
          <w:spacing w:val="2"/>
        </w:rPr>
        <w:br w:type="page"/>
      </w:r>
    </w:p>
    <w:p w:rsidR="00176244" w:rsidRPr="00176244" w:rsidRDefault="00AB3CE8" w:rsidP="00176244">
      <w:pPr>
        <w:pStyle w:val="1"/>
        <w:jc w:val="center"/>
        <w:rPr>
          <w:rFonts w:ascii="Times New Roman" w:eastAsia="Times New Roman" w:hAnsi="Times New Roman" w:cs="Times New Roman"/>
          <w:color w:val="auto"/>
          <w:spacing w:val="2"/>
        </w:rPr>
      </w:pPr>
      <w:r w:rsidRPr="007D17BE">
        <w:rPr>
          <w:rFonts w:ascii="Times New Roman" w:eastAsia="Times New Roman" w:hAnsi="Times New Roman" w:cs="Times New Roman"/>
          <w:bCs w:val="0"/>
          <w:color w:val="auto"/>
          <w:spacing w:val="2"/>
        </w:rPr>
        <w:lastRenderedPageBreak/>
        <w:t>3</w:t>
      </w:r>
      <w:r w:rsidR="00A93757" w:rsidRPr="007D17BE">
        <w:rPr>
          <w:rFonts w:ascii="Times New Roman" w:eastAsia="Times New Roman" w:hAnsi="Times New Roman" w:cs="Times New Roman"/>
          <w:bCs w:val="0"/>
          <w:color w:val="auto"/>
          <w:spacing w:val="2"/>
        </w:rPr>
        <w:t xml:space="preserve">. </w:t>
      </w:r>
      <w:r w:rsidR="004D24D3" w:rsidRPr="007D17BE">
        <w:rPr>
          <w:rFonts w:ascii="Times New Roman" w:eastAsia="Times New Roman" w:hAnsi="Times New Roman" w:cs="Times New Roman"/>
          <w:bCs w:val="0"/>
          <w:color w:val="auto"/>
          <w:spacing w:val="2"/>
        </w:rPr>
        <w:t xml:space="preserve">Требования к оформлению отчета </w:t>
      </w:r>
      <w:r w:rsidR="00176244" w:rsidRPr="00176244">
        <w:rPr>
          <w:rFonts w:ascii="Times New Roman" w:eastAsia="Times New Roman" w:hAnsi="Times New Roman" w:cs="Times New Roman"/>
          <w:color w:val="auto"/>
          <w:spacing w:val="2"/>
        </w:rPr>
        <w:t>практической подготовки обучающихся в форме производственной практики (педагогическая практика)</w:t>
      </w:r>
    </w:p>
    <w:p w:rsidR="004D24D3" w:rsidRPr="007D17BE" w:rsidRDefault="004D24D3" w:rsidP="00A93757">
      <w:pPr>
        <w:pStyle w:val="1"/>
        <w:keepNext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iCs/>
          <w:caps/>
          <w:color w:val="auto"/>
        </w:rPr>
      </w:pPr>
    </w:p>
    <w:p w:rsidR="0083414A" w:rsidRPr="00BE333E" w:rsidRDefault="0083414A" w:rsidP="0083414A">
      <w:pPr>
        <w:rPr>
          <w:rFonts w:ascii="Times New Roman" w:hAnsi="Times New Roman" w:cs="Times New Roman"/>
          <w:sz w:val="28"/>
          <w:szCs w:val="28"/>
        </w:rPr>
      </w:pPr>
    </w:p>
    <w:p w:rsidR="0070558D" w:rsidRPr="00BE333E" w:rsidRDefault="00FD0FD0" w:rsidP="00AB3CE8">
      <w:pPr>
        <w:pStyle w:val="31"/>
        <w:shd w:val="clear" w:color="auto" w:fill="auto"/>
        <w:spacing w:after="0" w:line="240" w:lineRule="auto"/>
        <w:ind w:firstLine="709"/>
        <w:rPr>
          <w:color w:val="auto"/>
          <w:sz w:val="28"/>
          <w:szCs w:val="28"/>
        </w:rPr>
      </w:pPr>
      <w:r w:rsidRPr="00BE333E">
        <w:rPr>
          <w:rStyle w:val="a9"/>
          <w:color w:val="auto"/>
          <w:sz w:val="28"/>
          <w:szCs w:val="28"/>
        </w:rPr>
        <w:t xml:space="preserve">Содержание отчета </w:t>
      </w:r>
    </w:p>
    <w:p w:rsidR="0070558D" w:rsidRPr="00BE333E" w:rsidRDefault="0070558D" w:rsidP="0000340A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>При составлении отчета о практике используются дневник и материалы, накопленные по каждой изученной теме программы.</w:t>
      </w:r>
    </w:p>
    <w:p w:rsidR="0070558D" w:rsidRPr="00BE333E" w:rsidRDefault="0070558D" w:rsidP="0000340A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>Отчет по производственной практике должен содержать 20-30 страниц текста и иметь:</w:t>
      </w:r>
    </w:p>
    <w:p w:rsidR="0070558D" w:rsidRPr="00BE333E" w:rsidRDefault="0070558D" w:rsidP="0000340A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45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>титульный лист (приложение 1)</w:t>
      </w:r>
    </w:p>
    <w:p w:rsidR="0070558D" w:rsidRPr="00BE333E" w:rsidRDefault="0070558D" w:rsidP="0000340A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54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>содержание</w:t>
      </w:r>
    </w:p>
    <w:p w:rsidR="0070558D" w:rsidRPr="00BE333E" w:rsidRDefault="0070558D" w:rsidP="0000340A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4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>тематические разделы</w:t>
      </w:r>
    </w:p>
    <w:p w:rsidR="0070558D" w:rsidRPr="00BE333E" w:rsidRDefault="0070558D" w:rsidP="0000340A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4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>заключение</w:t>
      </w:r>
    </w:p>
    <w:p w:rsidR="008F630B" w:rsidRPr="00BE333E" w:rsidRDefault="008F630B" w:rsidP="0000340A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40"/>
        </w:tabs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>список литературы</w:t>
      </w:r>
    </w:p>
    <w:p w:rsidR="0070558D" w:rsidRPr="00BE333E" w:rsidRDefault="0070558D" w:rsidP="00AE336D">
      <w:pPr>
        <w:pStyle w:val="31"/>
        <w:widowControl/>
        <w:numPr>
          <w:ilvl w:val="0"/>
          <w:numId w:val="3"/>
        </w:numPr>
        <w:shd w:val="clear" w:color="auto" w:fill="auto"/>
        <w:tabs>
          <w:tab w:val="left" w:pos="150"/>
        </w:tabs>
        <w:spacing w:after="0" w:line="240" w:lineRule="auto"/>
        <w:ind w:firstLine="709"/>
        <w:jc w:val="left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>приложения.</w:t>
      </w:r>
    </w:p>
    <w:p w:rsidR="0070558D" w:rsidRPr="00BE333E" w:rsidRDefault="0070558D" w:rsidP="00AB3CE8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BE333E">
        <w:rPr>
          <w:rStyle w:val="a8"/>
          <w:color w:val="auto"/>
          <w:sz w:val="28"/>
          <w:szCs w:val="28"/>
        </w:rPr>
        <w:t>Содержание</w:t>
      </w:r>
      <w:r w:rsidRPr="00BE333E">
        <w:rPr>
          <w:color w:val="auto"/>
          <w:sz w:val="28"/>
          <w:szCs w:val="28"/>
        </w:rPr>
        <w:t xml:space="preserve"> включает наименование тематических разделов с указанием номера их начальной страницы.</w:t>
      </w:r>
    </w:p>
    <w:p w:rsidR="0070558D" w:rsidRPr="00BE333E" w:rsidRDefault="0070558D" w:rsidP="00AB3CE8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>Во</w:t>
      </w:r>
      <w:r w:rsidRPr="00BE333E">
        <w:rPr>
          <w:rStyle w:val="a8"/>
          <w:color w:val="auto"/>
          <w:sz w:val="28"/>
          <w:szCs w:val="28"/>
        </w:rPr>
        <w:t xml:space="preserve"> введении</w:t>
      </w:r>
      <w:r w:rsidRPr="00BE333E">
        <w:rPr>
          <w:color w:val="auto"/>
          <w:sz w:val="28"/>
          <w:szCs w:val="28"/>
        </w:rPr>
        <w:t xml:space="preserve"> дается общая характеристика </w:t>
      </w:r>
      <w:r w:rsidR="007310B6" w:rsidRPr="00BE333E">
        <w:rPr>
          <w:color w:val="auto"/>
          <w:sz w:val="28"/>
          <w:szCs w:val="28"/>
        </w:rPr>
        <w:t>образовательной организации, актуальность темы исследования</w:t>
      </w:r>
      <w:r w:rsidRPr="00BE333E">
        <w:rPr>
          <w:color w:val="auto"/>
          <w:sz w:val="28"/>
          <w:szCs w:val="28"/>
        </w:rPr>
        <w:t>. Здесь также описываются задания, полученные практикантами от руководителей, указываются способы их выполнения.</w:t>
      </w:r>
    </w:p>
    <w:p w:rsidR="0070558D" w:rsidRPr="00BE333E" w:rsidRDefault="0070558D" w:rsidP="00AB3CE8">
      <w:pPr>
        <w:spacing w:after="0" w:line="240" w:lineRule="auto"/>
        <w:ind w:firstLine="709"/>
        <w:rPr>
          <w:sz w:val="28"/>
          <w:szCs w:val="28"/>
        </w:rPr>
      </w:pPr>
      <w:r w:rsidRPr="00BE333E">
        <w:rPr>
          <w:rStyle w:val="40"/>
          <w:rFonts w:eastAsiaTheme="minorEastAsia"/>
          <w:sz w:val="28"/>
          <w:szCs w:val="28"/>
        </w:rPr>
        <w:t>В</w:t>
      </w:r>
      <w:r w:rsidR="0000340A">
        <w:rPr>
          <w:rStyle w:val="40"/>
          <w:rFonts w:eastAsiaTheme="minorEastAsia"/>
          <w:sz w:val="28"/>
          <w:szCs w:val="28"/>
        </w:rPr>
        <w:t xml:space="preserve"> </w:t>
      </w:r>
      <w:r w:rsidRPr="00BE333E">
        <w:rPr>
          <w:rStyle w:val="4"/>
          <w:rFonts w:eastAsiaTheme="minorEastAsia"/>
          <w:sz w:val="28"/>
          <w:szCs w:val="28"/>
        </w:rPr>
        <w:t>тематических разделах</w:t>
      </w:r>
      <w:r w:rsidRPr="00BE333E">
        <w:rPr>
          <w:sz w:val="28"/>
          <w:szCs w:val="28"/>
        </w:rPr>
        <w:t>:</w:t>
      </w:r>
    </w:p>
    <w:p w:rsidR="00965456" w:rsidRPr="00BE333E" w:rsidRDefault="00965456" w:rsidP="0096545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E333E">
        <w:rPr>
          <w:rFonts w:ascii="Times New Roman" w:hAnsi="Times New Roman" w:cs="Times New Roman"/>
          <w:spacing w:val="-2"/>
          <w:sz w:val="28"/>
          <w:szCs w:val="28"/>
        </w:rPr>
        <w:t xml:space="preserve">- приводятся функции  классного  руководителя,  планы  воспитательной работы  школы,  класса.  </w:t>
      </w:r>
    </w:p>
    <w:p w:rsidR="00965456" w:rsidRPr="00BE333E" w:rsidRDefault="00965456" w:rsidP="0096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pacing w:val="-2"/>
          <w:sz w:val="28"/>
          <w:szCs w:val="28"/>
        </w:rPr>
        <w:t xml:space="preserve">- описывается </w:t>
      </w:r>
      <w:r w:rsidRPr="00BE333E">
        <w:rPr>
          <w:rFonts w:ascii="Times New Roman" w:hAnsi="Times New Roman" w:cs="Times New Roman"/>
          <w:sz w:val="28"/>
          <w:szCs w:val="28"/>
        </w:rPr>
        <w:t xml:space="preserve">документация, используемая в работе учителя ОУ. </w:t>
      </w:r>
    </w:p>
    <w:p w:rsidR="00965456" w:rsidRPr="00BE333E" w:rsidRDefault="00965456" w:rsidP="0096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- приводятся результаты психолого-педагогического изучения класса, отдельных учащихся</w:t>
      </w:r>
    </w:p>
    <w:p w:rsidR="00965456" w:rsidRPr="00BE333E" w:rsidRDefault="00965456" w:rsidP="00965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- </w:t>
      </w:r>
      <w:r w:rsidRPr="00BE333E">
        <w:rPr>
          <w:rFonts w:ascii="Times New Roman" w:hAnsi="Times New Roman" w:cs="Times New Roman"/>
          <w:spacing w:val="-2"/>
          <w:sz w:val="28"/>
          <w:szCs w:val="28"/>
        </w:rPr>
        <w:t>описываются</w:t>
      </w:r>
      <w:r w:rsidRPr="00BE333E">
        <w:rPr>
          <w:rFonts w:ascii="Times New Roman" w:hAnsi="Times New Roman" w:cs="Times New Roman"/>
          <w:sz w:val="28"/>
          <w:szCs w:val="28"/>
        </w:rPr>
        <w:t xml:space="preserve"> план</w:t>
      </w:r>
      <w:r w:rsidR="006A3773" w:rsidRPr="00BE333E">
        <w:rPr>
          <w:rFonts w:ascii="Times New Roman" w:hAnsi="Times New Roman" w:cs="Times New Roman"/>
          <w:sz w:val="28"/>
          <w:szCs w:val="28"/>
        </w:rPr>
        <w:t>ы и проводится оценка</w:t>
      </w:r>
      <w:r w:rsidRPr="00BE333E">
        <w:rPr>
          <w:rFonts w:ascii="Times New Roman" w:hAnsi="Times New Roman" w:cs="Times New Roman"/>
          <w:sz w:val="28"/>
          <w:szCs w:val="28"/>
        </w:rPr>
        <w:t xml:space="preserve"> проведенны</w:t>
      </w:r>
      <w:r w:rsidR="006A3773" w:rsidRPr="00BE333E">
        <w:rPr>
          <w:rFonts w:ascii="Times New Roman" w:hAnsi="Times New Roman" w:cs="Times New Roman"/>
          <w:sz w:val="28"/>
          <w:szCs w:val="28"/>
        </w:rPr>
        <w:t>х</w:t>
      </w:r>
      <w:r w:rsidRPr="00BE333E">
        <w:rPr>
          <w:rFonts w:ascii="Times New Roman" w:hAnsi="Times New Roman" w:cs="Times New Roman"/>
          <w:sz w:val="28"/>
          <w:szCs w:val="28"/>
        </w:rPr>
        <w:t xml:space="preserve"> урок</w:t>
      </w:r>
      <w:r w:rsidR="006A3773" w:rsidRPr="00BE333E">
        <w:rPr>
          <w:rFonts w:ascii="Times New Roman" w:hAnsi="Times New Roman" w:cs="Times New Roman"/>
          <w:sz w:val="28"/>
          <w:szCs w:val="28"/>
        </w:rPr>
        <w:t>ов</w:t>
      </w:r>
      <w:r w:rsidRPr="00BE333E">
        <w:rPr>
          <w:rFonts w:ascii="Times New Roman" w:hAnsi="Times New Roman" w:cs="Times New Roman"/>
          <w:sz w:val="28"/>
          <w:szCs w:val="28"/>
        </w:rPr>
        <w:t xml:space="preserve"> по </w:t>
      </w:r>
      <w:r w:rsidR="0000340A">
        <w:rPr>
          <w:rFonts w:ascii="Times New Roman" w:hAnsi="Times New Roman" w:cs="Times New Roman"/>
          <w:sz w:val="28"/>
          <w:szCs w:val="28"/>
        </w:rPr>
        <w:t>информатике</w:t>
      </w:r>
      <w:r w:rsidRPr="00BE333E">
        <w:rPr>
          <w:rFonts w:ascii="Times New Roman" w:hAnsi="Times New Roman" w:cs="Times New Roman"/>
          <w:sz w:val="28"/>
          <w:szCs w:val="28"/>
        </w:rPr>
        <w:t xml:space="preserve">, </w:t>
      </w:r>
      <w:r w:rsidR="00E061B1" w:rsidRPr="00BE333E">
        <w:rPr>
          <w:rFonts w:ascii="Times New Roman" w:hAnsi="Times New Roman" w:cs="Times New Roman"/>
          <w:sz w:val="28"/>
          <w:szCs w:val="28"/>
        </w:rPr>
        <w:t>воспитательных</w:t>
      </w:r>
      <w:r w:rsidRPr="00BE333E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A3773" w:rsidRPr="00BE333E">
        <w:rPr>
          <w:rFonts w:ascii="Times New Roman" w:hAnsi="Times New Roman" w:cs="Times New Roman"/>
          <w:sz w:val="28"/>
          <w:szCs w:val="28"/>
        </w:rPr>
        <w:t>й.</w:t>
      </w:r>
    </w:p>
    <w:p w:rsidR="00AB3CE8" w:rsidRPr="00BE333E" w:rsidRDefault="00AB3CE8" w:rsidP="00AB3CE8">
      <w:pPr>
        <w:tabs>
          <w:tab w:val="left" w:pos="851"/>
        </w:tabs>
        <w:autoSpaceDN w:val="0"/>
        <w:spacing w:after="0" w:line="240" w:lineRule="auto"/>
        <w:ind w:firstLine="709"/>
        <w:jc w:val="both"/>
        <w:rPr>
          <w:spacing w:val="-2"/>
          <w:sz w:val="28"/>
          <w:szCs w:val="28"/>
        </w:rPr>
      </w:pPr>
    </w:p>
    <w:p w:rsidR="00AE2B11" w:rsidRPr="00BE333E" w:rsidRDefault="00AE2B11" w:rsidP="00AE2B11">
      <w:pPr>
        <w:pStyle w:val="31"/>
        <w:widowControl/>
        <w:shd w:val="clear" w:color="auto" w:fill="auto"/>
        <w:spacing w:after="0" w:line="384" w:lineRule="exact"/>
        <w:ind w:right="20"/>
        <w:rPr>
          <w:b/>
          <w:bCs/>
          <w:iCs/>
          <w:caps/>
          <w:color w:val="auto"/>
          <w:sz w:val="28"/>
          <w:szCs w:val="28"/>
        </w:rPr>
      </w:pPr>
      <w:r w:rsidRPr="00BE333E">
        <w:rPr>
          <w:b/>
          <w:bCs/>
          <w:iCs/>
          <w:caps/>
          <w:color w:val="auto"/>
          <w:sz w:val="28"/>
          <w:szCs w:val="28"/>
        </w:rPr>
        <w:t>оформлениЕ ОТЧЁТА</w:t>
      </w:r>
    </w:p>
    <w:p w:rsidR="00AE2B11" w:rsidRPr="00BE333E" w:rsidRDefault="00AE2B11" w:rsidP="00AE2B1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Отчет оформляется в соответствии с требованиями к оформлению письменных работ, принятыми в Омской гуманитарной академии:</w:t>
      </w:r>
    </w:p>
    <w:p w:rsidR="00AE2B11" w:rsidRPr="00BE333E" w:rsidRDefault="00751FB5" w:rsidP="00AE2B1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>
          <w:rPr>
            <w:rStyle w:val="ae"/>
            <w:rFonts w:ascii="Times New Roman" w:hAnsi="Times New Roman" w:cs="Times New Roman"/>
            <w:sz w:val="28"/>
            <w:szCs w:val="28"/>
          </w:rPr>
          <w:t>http://omga.su/sveden/files/pol_o_prav_oform.pdf</w:t>
        </w:r>
      </w:hyperlink>
    </w:p>
    <w:p w:rsidR="00AE2B11" w:rsidRPr="00BE333E" w:rsidRDefault="00AE2B11" w:rsidP="00AE2B11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AC235A" w:rsidRPr="00BE333E" w:rsidRDefault="00AC235A" w:rsidP="00AC235A">
      <w:pPr>
        <w:pStyle w:val="3"/>
        <w:keepLines w:val="0"/>
        <w:pageBreakBefore/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Hlk250734025"/>
      <w:bookmarkStart w:id="4" w:name="_Hlk246556193"/>
      <w:r w:rsidRPr="00BE333E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Приложение </w:t>
      </w:r>
      <w:bookmarkEnd w:id="3"/>
      <w:r w:rsidRPr="00BE333E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A2919" w:rsidRPr="00BE333E" w:rsidTr="00506B0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A2919" w:rsidRPr="00BE333E" w:rsidTr="00390D5C">
              <w:trPr>
                <w:trHeight w:val="57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bookmarkEnd w:id="4"/>
                <w:p w:rsidR="007A2919" w:rsidRPr="00BE333E" w:rsidRDefault="007A2919" w:rsidP="00506B0C">
                  <w:pPr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E33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BE333E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="001F097F" w:rsidRPr="00BE33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BE33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Омская гуманитарная академия</w:t>
                  </w:r>
                  <w:r w:rsidR="001F097F" w:rsidRPr="00BE333E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7A2919" w:rsidRPr="00BE333E" w:rsidRDefault="007A2919" w:rsidP="00506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2919" w:rsidRPr="00BE333E" w:rsidRDefault="007A2919" w:rsidP="007A2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919" w:rsidRPr="00BE333E" w:rsidRDefault="007A2919" w:rsidP="007A2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AE2B11" w:rsidRPr="00BE333E">
        <w:rPr>
          <w:rFonts w:ascii="Times New Roman" w:hAnsi="Times New Roman" w:cs="Times New Roman"/>
          <w:sz w:val="28"/>
          <w:szCs w:val="28"/>
        </w:rPr>
        <w:t>п</w:t>
      </w:r>
      <w:r w:rsidR="00607E51" w:rsidRPr="00BE333E">
        <w:rPr>
          <w:rFonts w:ascii="Times New Roman" w:hAnsi="Times New Roman" w:cs="Times New Roman"/>
          <w:sz w:val="28"/>
          <w:szCs w:val="28"/>
        </w:rPr>
        <w:t>едагогики, психологии и социальной работы</w:t>
      </w:r>
    </w:p>
    <w:p w:rsidR="007A2919" w:rsidRPr="00BE333E" w:rsidRDefault="00751FB5" w:rsidP="007A291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228.45pt;margin-top:.85pt;width:273.1pt;height:92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" stroked="f">
            <v:textbox>
              <w:txbxContent>
                <w:p w:rsidR="007D17BE" w:rsidRPr="00E86BF3" w:rsidRDefault="007D17BE" w:rsidP="0000340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</w:t>
                  </w:r>
                </w:p>
                <w:p w:rsidR="007D17BE" w:rsidRPr="00E86BF3" w:rsidRDefault="007D17BE" w:rsidP="0000340A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д.п.н., профессор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r w:rsidR="000034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</w:t>
                  </w:r>
                  <w:r w:rsidRPr="00E86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/</w:t>
                  </w: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/</w:t>
                  </w:r>
                </w:p>
                <w:p w:rsidR="007D17BE" w:rsidRPr="00AE2B11" w:rsidRDefault="007D17BE" w:rsidP="00AE2B1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A2919" w:rsidRPr="00BE333E" w:rsidRDefault="007A2919" w:rsidP="007A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919" w:rsidRPr="00BE333E" w:rsidRDefault="007A2919" w:rsidP="007A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919" w:rsidRPr="00BE333E" w:rsidRDefault="007A2919" w:rsidP="007A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919" w:rsidRPr="00BE333E" w:rsidRDefault="007A2919" w:rsidP="007A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919" w:rsidRPr="00BE333E" w:rsidRDefault="007A2919" w:rsidP="007A29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244" w:rsidRPr="00176244" w:rsidRDefault="00176244" w:rsidP="00176244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76244">
        <w:rPr>
          <w:rFonts w:ascii="Times New Roman" w:hAnsi="Times New Roman"/>
          <w:sz w:val="28"/>
          <w:szCs w:val="28"/>
        </w:rPr>
        <w:t xml:space="preserve">Задание для практической подготовки </w:t>
      </w:r>
    </w:p>
    <w:p w:rsidR="00176244" w:rsidRPr="00176244" w:rsidRDefault="00176244" w:rsidP="00176244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76244">
        <w:rPr>
          <w:rFonts w:ascii="Times New Roman" w:hAnsi="Times New Roman"/>
          <w:sz w:val="28"/>
          <w:szCs w:val="28"/>
        </w:rPr>
        <w:t>( производственная практика)</w:t>
      </w:r>
    </w:p>
    <w:p w:rsidR="007A2919" w:rsidRPr="00BE333E" w:rsidRDefault="00A47B74" w:rsidP="007A2919">
      <w:pPr>
        <w:pStyle w:val="af1"/>
        <w:jc w:val="center"/>
        <w:rPr>
          <w:i/>
          <w:sz w:val="28"/>
          <w:szCs w:val="28"/>
        </w:rPr>
      </w:pPr>
      <w:r w:rsidRPr="00BE333E">
        <w:rPr>
          <w:i/>
          <w:sz w:val="28"/>
          <w:szCs w:val="28"/>
        </w:rPr>
        <w:t>Иванов Иван Иванович</w:t>
      </w:r>
    </w:p>
    <w:p w:rsidR="007A2919" w:rsidRPr="00BE333E" w:rsidRDefault="007A2919" w:rsidP="007A2919">
      <w:pPr>
        <w:pStyle w:val="af1"/>
        <w:jc w:val="center"/>
        <w:rPr>
          <w:sz w:val="20"/>
          <w:szCs w:val="20"/>
        </w:rPr>
      </w:pPr>
      <w:r w:rsidRPr="00BE333E">
        <w:rPr>
          <w:sz w:val="20"/>
          <w:szCs w:val="20"/>
        </w:rPr>
        <w:t>Фамилия, Имя, Отчество студента (-ки)</w:t>
      </w:r>
    </w:p>
    <w:p w:rsidR="007A2919" w:rsidRPr="00BE333E" w:rsidRDefault="007A2919" w:rsidP="007A2919">
      <w:pPr>
        <w:pStyle w:val="af1"/>
        <w:jc w:val="center"/>
        <w:rPr>
          <w:sz w:val="20"/>
          <w:szCs w:val="20"/>
        </w:rPr>
      </w:pPr>
    </w:p>
    <w:p w:rsidR="00363666" w:rsidRPr="00BE333E" w:rsidRDefault="00363666" w:rsidP="00363666">
      <w:pPr>
        <w:pStyle w:val="Default"/>
        <w:jc w:val="both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 xml:space="preserve">Направление подготовки: </w:t>
      </w:r>
      <w:r w:rsidR="00607E51" w:rsidRPr="00BE333E">
        <w:rPr>
          <w:color w:val="auto"/>
          <w:sz w:val="28"/>
          <w:szCs w:val="28"/>
        </w:rPr>
        <w:t xml:space="preserve">Педагогическое образование </w:t>
      </w:r>
    </w:p>
    <w:p w:rsidR="00363666" w:rsidRPr="00BE333E" w:rsidRDefault="00363666" w:rsidP="00363666">
      <w:pPr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Направленность (профиль) программы</w:t>
      </w:r>
      <w:r w:rsidR="004D24D3" w:rsidRPr="00BE333E">
        <w:rPr>
          <w:rFonts w:ascii="Times New Roman" w:hAnsi="Times New Roman" w:cs="Times New Roman"/>
          <w:sz w:val="28"/>
          <w:szCs w:val="28"/>
        </w:rPr>
        <w:t>:</w:t>
      </w:r>
      <w:r w:rsidR="0000340A">
        <w:rPr>
          <w:rFonts w:ascii="Times New Roman" w:hAnsi="Times New Roman" w:cs="Times New Roman"/>
          <w:sz w:val="28"/>
          <w:szCs w:val="28"/>
        </w:rPr>
        <w:t xml:space="preserve"> </w:t>
      </w:r>
      <w:r w:rsidR="00F255B2">
        <w:rPr>
          <w:rFonts w:ascii="Times New Roman" w:hAnsi="Times New Roman" w:cs="Times New Roman"/>
          <w:sz w:val="28"/>
          <w:szCs w:val="28"/>
        </w:rPr>
        <w:t>Информатика</w:t>
      </w:r>
    </w:p>
    <w:p w:rsidR="00363666" w:rsidRPr="00BE333E" w:rsidRDefault="00363666" w:rsidP="006A377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 xml:space="preserve">Вид практики: </w:t>
      </w:r>
      <w:r w:rsidR="00390D5C" w:rsidRPr="00BE333E">
        <w:rPr>
          <w:color w:val="auto"/>
          <w:sz w:val="28"/>
          <w:szCs w:val="28"/>
        </w:rPr>
        <w:t>Производственная практика</w:t>
      </w:r>
    </w:p>
    <w:p w:rsidR="00363666" w:rsidRPr="00BE333E" w:rsidRDefault="00363666" w:rsidP="006A3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 w:rsidR="007B7D0C" w:rsidRPr="00BE333E">
        <w:rPr>
          <w:rFonts w:ascii="Times New Roman" w:hAnsi="Times New Roman" w:cs="Times New Roman"/>
          <w:sz w:val="28"/>
          <w:szCs w:val="28"/>
        </w:rPr>
        <w:t>Педагогическая практика</w:t>
      </w:r>
    </w:p>
    <w:p w:rsidR="007A2919" w:rsidRDefault="007A2919" w:rsidP="006A3773">
      <w:pPr>
        <w:pStyle w:val="af1"/>
        <w:ind w:firstLine="709"/>
        <w:jc w:val="both"/>
        <w:rPr>
          <w:sz w:val="28"/>
          <w:szCs w:val="28"/>
        </w:rPr>
      </w:pPr>
      <w:r w:rsidRPr="00BE333E">
        <w:rPr>
          <w:sz w:val="28"/>
          <w:szCs w:val="28"/>
        </w:rPr>
        <w:t>Инд</w:t>
      </w:r>
      <w:r w:rsidR="00173D11">
        <w:rPr>
          <w:sz w:val="28"/>
          <w:szCs w:val="28"/>
        </w:rPr>
        <w:t xml:space="preserve">ивидуальные задания </w:t>
      </w:r>
      <w:r w:rsidR="00176244">
        <w:rPr>
          <w:sz w:val="28"/>
          <w:szCs w:val="28"/>
        </w:rPr>
        <w:t>для практической подготовки при реализации производственной практики</w:t>
      </w:r>
      <w:r w:rsidR="00176244" w:rsidRPr="00AC235A">
        <w:rPr>
          <w:sz w:val="28"/>
          <w:szCs w:val="28"/>
        </w:rPr>
        <w:t>:</w:t>
      </w:r>
    </w:p>
    <w:p w:rsidR="00173D11" w:rsidRPr="00BE333E" w:rsidRDefault="00173D11" w:rsidP="006A3773">
      <w:pPr>
        <w:pStyle w:val="af1"/>
        <w:ind w:firstLine="709"/>
        <w:jc w:val="both"/>
        <w:rPr>
          <w:sz w:val="28"/>
          <w:szCs w:val="28"/>
        </w:rPr>
      </w:pPr>
    </w:p>
    <w:p w:rsidR="00390D5C" w:rsidRPr="00173D11" w:rsidRDefault="00390D5C" w:rsidP="00AE336D">
      <w:pPr>
        <w:pStyle w:val="ac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Style w:val="ae"/>
          <w:rFonts w:ascii="Times New Roman" w:hAnsi="Times New Roman"/>
          <w:color w:val="auto"/>
          <w:sz w:val="28"/>
          <w:szCs w:val="28"/>
        </w:rPr>
      </w:pPr>
      <w:r w:rsidRPr="00173D11">
        <w:rPr>
          <w:rStyle w:val="ae"/>
          <w:rFonts w:ascii="Times New Roman" w:hAnsi="Times New Roman"/>
          <w:noProof/>
          <w:color w:val="auto"/>
          <w:sz w:val="28"/>
          <w:szCs w:val="28"/>
        </w:rPr>
        <w:t>Знакомство с образовательной организацией (базой практики). Результат: информационная справка об образовательной организации.</w:t>
      </w:r>
    </w:p>
    <w:p w:rsidR="00390D5C" w:rsidRPr="00BE333E" w:rsidRDefault="00390D5C" w:rsidP="00AE336D">
      <w:pPr>
        <w:pStyle w:val="ac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333E">
        <w:rPr>
          <w:rFonts w:ascii="Times New Roman" w:hAnsi="Times New Roman"/>
          <w:spacing w:val="-2"/>
          <w:sz w:val="28"/>
          <w:szCs w:val="28"/>
        </w:rPr>
        <w:t xml:space="preserve">Ознакомление с </w:t>
      </w:r>
      <w:r w:rsidR="006A3773" w:rsidRPr="00BE333E">
        <w:rPr>
          <w:rFonts w:ascii="Times New Roman" w:hAnsi="Times New Roman"/>
          <w:sz w:val="28"/>
          <w:szCs w:val="28"/>
        </w:rPr>
        <w:t>документацией, используемой в работе учителя ОУ</w:t>
      </w:r>
      <w:r w:rsidRPr="00BE333E">
        <w:rPr>
          <w:rFonts w:ascii="Times New Roman" w:hAnsi="Times New Roman"/>
          <w:sz w:val="28"/>
          <w:szCs w:val="28"/>
        </w:rPr>
        <w:t xml:space="preserve">. </w:t>
      </w:r>
    </w:p>
    <w:p w:rsidR="00390D5C" w:rsidRPr="00BE333E" w:rsidRDefault="006A3773" w:rsidP="00AE336D">
      <w:pPr>
        <w:pStyle w:val="ac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BE333E">
        <w:rPr>
          <w:rFonts w:ascii="Times New Roman" w:hAnsi="Times New Roman"/>
          <w:sz w:val="28"/>
          <w:szCs w:val="28"/>
        </w:rPr>
        <w:t>Составление психолого-педагогической характеристики класса, отдельных учащихся</w:t>
      </w:r>
      <w:r w:rsidR="00390D5C" w:rsidRPr="00BE333E">
        <w:rPr>
          <w:rFonts w:ascii="Times New Roman" w:hAnsi="Times New Roman"/>
          <w:sz w:val="28"/>
          <w:szCs w:val="28"/>
        </w:rPr>
        <w:t>.</w:t>
      </w:r>
    </w:p>
    <w:p w:rsidR="00390D5C" w:rsidRPr="00BE333E" w:rsidRDefault="006A3773" w:rsidP="00AE336D">
      <w:pPr>
        <w:pStyle w:val="ac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BE333E">
        <w:rPr>
          <w:rFonts w:ascii="Times New Roman" w:hAnsi="Times New Roman"/>
          <w:sz w:val="28"/>
          <w:szCs w:val="28"/>
        </w:rPr>
        <w:t xml:space="preserve">Подготовка и проведение уроков по </w:t>
      </w:r>
      <w:r w:rsidR="00F255B2">
        <w:rPr>
          <w:rFonts w:ascii="Times New Roman" w:hAnsi="Times New Roman"/>
          <w:sz w:val="28"/>
          <w:szCs w:val="28"/>
        </w:rPr>
        <w:t>информатике</w:t>
      </w:r>
      <w:r w:rsidR="00390D5C" w:rsidRPr="00BE333E">
        <w:rPr>
          <w:rFonts w:ascii="Times New Roman" w:hAnsi="Times New Roman"/>
          <w:sz w:val="28"/>
          <w:szCs w:val="28"/>
        </w:rPr>
        <w:t>.</w:t>
      </w:r>
    </w:p>
    <w:p w:rsidR="006A3773" w:rsidRPr="00BE333E" w:rsidRDefault="006A3773" w:rsidP="00AE336D">
      <w:pPr>
        <w:pStyle w:val="ac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BE333E">
        <w:rPr>
          <w:rFonts w:ascii="Times New Roman" w:hAnsi="Times New Roman"/>
          <w:sz w:val="28"/>
          <w:szCs w:val="28"/>
        </w:rPr>
        <w:t>Организация и проведени</w:t>
      </w:r>
      <w:r w:rsidR="00AE2B11" w:rsidRPr="00BE333E">
        <w:rPr>
          <w:rFonts w:ascii="Times New Roman" w:hAnsi="Times New Roman"/>
          <w:sz w:val="28"/>
          <w:szCs w:val="28"/>
        </w:rPr>
        <w:t xml:space="preserve">е воспитательного </w:t>
      </w:r>
      <w:r w:rsidRPr="00BE333E">
        <w:rPr>
          <w:rFonts w:ascii="Times New Roman" w:hAnsi="Times New Roman"/>
          <w:sz w:val="28"/>
          <w:szCs w:val="28"/>
        </w:rPr>
        <w:t>мероприятия.</w:t>
      </w:r>
    </w:p>
    <w:p w:rsidR="006A3773" w:rsidRDefault="006A3773" w:rsidP="00AE336D">
      <w:pPr>
        <w:pStyle w:val="ac"/>
        <w:numPr>
          <w:ilvl w:val="0"/>
          <w:numId w:val="11"/>
        </w:numPr>
        <w:tabs>
          <w:tab w:val="right" w:leader="dot" w:pos="28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BE333E">
        <w:rPr>
          <w:rFonts w:ascii="Times New Roman" w:hAnsi="Times New Roman"/>
          <w:sz w:val="28"/>
          <w:szCs w:val="28"/>
        </w:rPr>
        <w:t>Организация и проведения родительского собрани</w:t>
      </w:r>
      <w:r w:rsidR="00AE2B11" w:rsidRPr="00BE333E">
        <w:rPr>
          <w:rFonts w:ascii="Times New Roman" w:hAnsi="Times New Roman"/>
          <w:sz w:val="28"/>
          <w:szCs w:val="28"/>
        </w:rPr>
        <w:t>я.</w:t>
      </w:r>
    </w:p>
    <w:p w:rsidR="003643E7" w:rsidRPr="00BE333E" w:rsidRDefault="003643E7" w:rsidP="0000340A">
      <w:pPr>
        <w:pStyle w:val="ac"/>
        <w:numPr>
          <w:ilvl w:val="0"/>
          <w:numId w:val="11"/>
        </w:numPr>
        <w:tabs>
          <w:tab w:val="right" w:leader="dot" w:pos="1418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BE333E">
        <w:rPr>
          <w:rFonts w:ascii="Times New Roman" w:hAnsi="Times New Roman"/>
          <w:spacing w:val="-2"/>
          <w:sz w:val="28"/>
          <w:szCs w:val="28"/>
        </w:rPr>
        <w:t xml:space="preserve">Самооценка результативности практики. Обобщить полученные на практике результаты. Подготовить тематическое выступление на заключительной конференции. Выступление на итоговой конференции. Результат: Отчёт по практике в установленной форме. </w:t>
      </w:r>
      <w:r w:rsidRPr="00BE333E">
        <w:rPr>
          <w:rFonts w:ascii="Times New Roman" w:hAnsi="Times New Roman"/>
          <w:sz w:val="28"/>
          <w:szCs w:val="28"/>
        </w:rPr>
        <w:t>Отзыв – характеристика группового руководителя с оценкой по итогам практики. Тезисы выступления на итоговой конференции</w:t>
      </w:r>
    </w:p>
    <w:p w:rsidR="003643E7" w:rsidRPr="003643E7" w:rsidRDefault="003643E7" w:rsidP="003643E7">
      <w:pPr>
        <w:tabs>
          <w:tab w:val="right" w:leader="dot" w:pos="284"/>
        </w:tabs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</w:p>
    <w:p w:rsidR="007A2919" w:rsidRPr="00BE333E" w:rsidRDefault="007A2919" w:rsidP="006A3773">
      <w:pPr>
        <w:tabs>
          <w:tab w:val="left" w:pos="222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2919" w:rsidRPr="00BE333E" w:rsidRDefault="007A2919" w:rsidP="006A3773">
      <w:pPr>
        <w:pStyle w:val="af1"/>
        <w:ind w:firstLine="709"/>
        <w:rPr>
          <w:sz w:val="28"/>
          <w:szCs w:val="28"/>
        </w:rPr>
      </w:pPr>
      <w:r w:rsidRPr="00BE333E">
        <w:rPr>
          <w:sz w:val="28"/>
          <w:szCs w:val="28"/>
        </w:rPr>
        <w:t>Дата выдачи задания:     __.__.20__ г.</w:t>
      </w:r>
    </w:p>
    <w:p w:rsidR="007A2919" w:rsidRPr="00BE333E" w:rsidRDefault="007A2919" w:rsidP="006A3773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Руководитель:  __________    </w:t>
      </w:r>
    </w:p>
    <w:p w:rsidR="007A2919" w:rsidRPr="00BE333E" w:rsidRDefault="007A2919" w:rsidP="00AE336D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Задание принял(а) к исполнению:  ___________</w:t>
      </w:r>
    </w:p>
    <w:p w:rsidR="00AC235A" w:rsidRPr="00BE333E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br w:type="page"/>
      </w:r>
      <w:r w:rsidRPr="00BE333E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C235A" w:rsidRPr="00BE333E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C235A" w:rsidRPr="00BE333E" w:rsidRDefault="00AC235A" w:rsidP="004D24D3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E333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F097F" w:rsidRPr="00BE33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>Омская гуманитарная академия</w:t>
            </w:r>
            <w:r w:rsidR="001F097F" w:rsidRPr="00BE33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C235A" w:rsidRPr="00BE333E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BE333E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="00AE2B11" w:rsidRPr="00BE333E">
        <w:rPr>
          <w:rFonts w:ascii="Times New Roman" w:hAnsi="Times New Roman" w:cs="Times New Roman"/>
          <w:sz w:val="28"/>
          <w:szCs w:val="28"/>
        </w:rPr>
        <w:t>п</w:t>
      </w:r>
      <w:r w:rsidR="00607E51" w:rsidRPr="00BE333E">
        <w:rPr>
          <w:rFonts w:ascii="Times New Roman" w:hAnsi="Times New Roman" w:cs="Times New Roman"/>
          <w:sz w:val="28"/>
          <w:szCs w:val="28"/>
        </w:rPr>
        <w:t>едагогики, психологии и социальной работы</w:t>
      </w:r>
    </w:p>
    <w:p w:rsidR="00AC235A" w:rsidRPr="00BE333E" w:rsidRDefault="00AC235A" w:rsidP="00AC235A">
      <w:pPr>
        <w:pStyle w:val="22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BE333E" w:rsidRDefault="00AC235A" w:rsidP="00AC235A">
      <w:pPr>
        <w:pStyle w:val="22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BE333E" w:rsidRDefault="00AC235A" w:rsidP="00AC235A">
      <w:pPr>
        <w:pStyle w:val="22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BE333E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235A" w:rsidRPr="00BE333E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BE333E">
        <w:rPr>
          <w:rFonts w:ascii="Times New Roman" w:hAnsi="Times New Roman" w:cs="Times New Roman"/>
          <w:spacing w:val="20"/>
          <w:sz w:val="28"/>
          <w:szCs w:val="28"/>
        </w:rPr>
        <w:t>ОТЧЕТ</w:t>
      </w:r>
    </w:p>
    <w:p w:rsidR="00176244" w:rsidRPr="00176244" w:rsidRDefault="00176244" w:rsidP="0017624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76244">
        <w:rPr>
          <w:rFonts w:ascii="Times New Roman" w:eastAsia="Times New Roman" w:hAnsi="Times New Roman" w:cs="Times New Roman"/>
          <w:sz w:val="28"/>
          <w:szCs w:val="28"/>
        </w:rPr>
        <w:t xml:space="preserve">О ПРАКТИЧЕСКОЙ ПОДГОТОВКЕ </w:t>
      </w:r>
    </w:p>
    <w:p w:rsidR="00176244" w:rsidRPr="00176244" w:rsidRDefault="00176244" w:rsidP="001762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6244">
        <w:rPr>
          <w:rFonts w:ascii="Times New Roman" w:eastAsia="Times New Roman" w:hAnsi="Times New Roman" w:cs="Times New Roman"/>
          <w:sz w:val="28"/>
          <w:szCs w:val="28"/>
        </w:rPr>
        <w:t>(ПРОИЗВОДСТВЕННАЯ ПРАКТИКА)</w:t>
      </w:r>
    </w:p>
    <w:p w:rsidR="00AC235A" w:rsidRPr="00BE333E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244" w:rsidRPr="00176244" w:rsidRDefault="00176244" w:rsidP="00176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Вид практики:</w:t>
      </w:r>
      <w:r w:rsidRPr="00176244">
        <w:rPr>
          <w:rFonts w:ascii="Times New Roman" w:eastAsia="Times New Roman" w:hAnsi="Times New Roman" w:cs="Times New Roman"/>
          <w:sz w:val="28"/>
          <w:szCs w:val="28"/>
        </w:rPr>
        <w:t xml:space="preserve"> Производственная практика</w:t>
      </w:r>
    </w:p>
    <w:p w:rsidR="00176244" w:rsidRPr="00176244" w:rsidRDefault="00176244" w:rsidP="0017624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Тип практики: Педагогическая практика</w:t>
      </w:r>
    </w:p>
    <w:p w:rsidR="00AC235A" w:rsidRPr="00BE333E" w:rsidRDefault="00AC235A" w:rsidP="00AC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35A" w:rsidRPr="00BE333E" w:rsidRDefault="00AC235A" w:rsidP="00AC23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35A" w:rsidRPr="00BE333E" w:rsidRDefault="00AC235A" w:rsidP="001762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Выполнил(а):  ________________________</w:t>
      </w:r>
    </w:p>
    <w:p w:rsidR="00AC235A" w:rsidRPr="00BE333E" w:rsidRDefault="00AC235A" w:rsidP="001762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                   Фамилия И.О.</w:t>
      </w:r>
    </w:p>
    <w:p w:rsidR="00AC235A" w:rsidRPr="00BE333E" w:rsidRDefault="00AC235A" w:rsidP="0017624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Направление подготовки:  </w:t>
      </w:r>
      <w:r w:rsidR="00607E51" w:rsidRPr="00BE333E">
        <w:rPr>
          <w:rFonts w:ascii="Times New Roman" w:hAnsi="Times New Roman" w:cs="Times New Roman"/>
          <w:sz w:val="28"/>
          <w:szCs w:val="28"/>
        </w:rPr>
        <w:t>Педагогическое образование</w:t>
      </w:r>
    </w:p>
    <w:p w:rsidR="004D24D3" w:rsidRPr="00BE333E" w:rsidRDefault="004D24D3" w:rsidP="00176244">
      <w:pPr>
        <w:jc w:val="right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Направленность (профиль) программы: </w:t>
      </w:r>
      <w:r w:rsidR="00F255B2">
        <w:rPr>
          <w:rFonts w:ascii="Times New Roman" w:eastAsia="Times New Roman" w:hAnsi="Times New Roman" w:cs="Times New Roman"/>
          <w:sz w:val="28"/>
          <w:szCs w:val="28"/>
        </w:rPr>
        <w:t>Информатика</w:t>
      </w:r>
    </w:p>
    <w:p w:rsidR="00AC235A" w:rsidRPr="00BE333E" w:rsidRDefault="00AC235A" w:rsidP="001762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C235A" w:rsidRPr="00BE333E" w:rsidRDefault="00AC235A" w:rsidP="001762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Форма обучения: _____________________</w:t>
      </w:r>
    </w:p>
    <w:p w:rsidR="00AC235A" w:rsidRPr="00BE333E" w:rsidRDefault="00AC235A" w:rsidP="001762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Руководитель практики от ОмГА:_____________________________________</w:t>
      </w:r>
    </w:p>
    <w:p w:rsidR="00AC235A" w:rsidRPr="00BE333E" w:rsidRDefault="00AC235A" w:rsidP="001762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Уч. степень, уч. звание, Фамилия И.О.</w:t>
      </w:r>
    </w:p>
    <w:p w:rsidR="00AC235A" w:rsidRPr="00BE333E" w:rsidRDefault="00AC235A" w:rsidP="00176244">
      <w:pPr>
        <w:pStyle w:val="22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_____________________</w:t>
      </w:r>
    </w:p>
    <w:p w:rsidR="00AC235A" w:rsidRPr="00BE333E" w:rsidRDefault="00AC235A" w:rsidP="00176244">
      <w:pPr>
        <w:pStyle w:val="22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подпись</w:t>
      </w:r>
    </w:p>
    <w:p w:rsidR="00AC235A" w:rsidRPr="00BE333E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35A" w:rsidRPr="00BE333E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235A" w:rsidRPr="00BE333E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Место прохождения практики: </w:t>
      </w: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(адрес, контактные телефоны):  </w:t>
      </w:r>
      <w:r w:rsidRPr="00BE333E">
        <w:rPr>
          <w:rFonts w:ascii="Times New Roman" w:hAnsi="Times New Roman" w:cs="Times New Roman"/>
          <w:sz w:val="28"/>
          <w:szCs w:val="28"/>
        </w:rPr>
        <w:t>____________</w:t>
      </w:r>
    </w:p>
    <w:p w:rsidR="00AC235A" w:rsidRPr="00BE333E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C235A" w:rsidRPr="00BE333E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Руководитель принимающей организации:  </w:t>
      </w:r>
    </w:p>
    <w:p w:rsidR="00AC235A" w:rsidRPr="00BE333E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______________      _________________________________________________ </w:t>
      </w:r>
    </w:p>
    <w:p w:rsidR="00AC235A" w:rsidRPr="00BE333E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подпись                     (должность, Ф.И.О., контактный телефон)</w:t>
      </w:r>
      <w:r w:rsidRPr="00BE333E">
        <w:rPr>
          <w:rFonts w:ascii="Times New Roman" w:hAnsi="Times New Roman" w:cs="Times New Roman"/>
          <w:sz w:val="28"/>
          <w:szCs w:val="28"/>
        </w:rPr>
        <w:br/>
      </w:r>
    </w:p>
    <w:p w:rsidR="00AC235A" w:rsidRPr="00BE333E" w:rsidRDefault="00AC235A" w:rsidP="00AC23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м.п.</w:t>
      </w:r>
    </w:p>
    <w:p w:rsidR="00AC235A" w:rsidRPr="00BE333E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B11" w:rsidRPr="00BE333E" w:rsidRDefault="00AE2B11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B11" w:rsidRPr="00BE333E" w:rsidRDefault="00AE2B11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B11" w:rsidRPr="00BE333E" w:rsidRDefault="00AE2B11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B11" w:rsidRPr="00BE333E" w:rsidRDefault="00AE2B11" w:rsidP="00176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2B11" w:rsidRPr="00BE333E" w:rsidRDefault="00AE2B11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B11" w:rsidRPr="00BE333E" w:rsidRDefault="00AE2B11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235A" w:rsidRPr="00BE333E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Омск,  20__</w:t>
      </w:r>
    </w:p>
    <w:p w:rsidR="00AC235A" w:rsidRPr="00BE333E" w:rsidRDefault="00AC235A" w:rsidP="00AC235A">
      <w:pPr>
        <w:pStyle w:val="213"/>
        <w:pageBreakBefore/>
        <w:ind w:firstLine="0"/>
        <w:jc w:val="right"/>
        <w:rPr>
          <w:bCs/>
        </w:rPr>
      </w:pPr>
      <w:r w:rsidRPr="00BE333E">
        <w:rPr>
          <w:bCs/>
        </w:rPr>
        <w:lastRenderedPageBreak/>
        <w:t>Приложение 3</w:t>
      </w:r>
    </w:p>
    <w:p w:rsidR="00176244" w:rsidRPr="00176244" w:rsidRDefault="00176244" w:rsidP="0017624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6244">
        <w:rPr>
          <w:rFonts w:ascii="Times New Roman" w:eastAsia="Times New Roman" w:hAnsi="Times New Roman" w:cs="Times New Roman"/>
          <w:b/>
          <w:sz w:val="24"/>
          <w:szCs w:val="24"/>
        </w:rPr>
        <w:t>ДНЕВНИК ПО ПРАКТИЧЕСКОЙ ПОДГОТОВКЕ</w:t>
      </w:r>
    </w:p>
    <w:p w:rsidR="00176244" w:rsidRPr="00176244" w:rsidRDefault="00176244" w:rsidP="0017624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6244">
        <w:rPr>
          <w:rFonts w:ascii="Times New Roman" w:eastAsia="Times New Roman" w:hAnsi="Times New Roman" w:cs="Times New Roman"/>
          <w:b/>
          <w:sz w:val="24"/>
          <w:szCs w:val="24"/>
        </w:rPr>
        <w:t>( ПРОИЗВОДСТВЕННАЯ ПРАКТИКА)</w:t>
      </w:r>
    </w:p>
    <w:p w:rsidR="00AE2B11" w:rsidRPr="00BE333E" w:rsidRDefault="00AE2B11" w:rsidP="00AC2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1545"/>
        <w:gridCol w:w="4805"/>
        <w:gridCol w:w="3114"/>
      </w:tblGrid>
      <w:tr w:rsidR="00440236" w:rsidRPr="00BE333E" w:rsidTr="00440236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>о выполнении</w:t>
            </w:r>
          </w:p>
        </w:tc>
      </w:tr>
      <w:tr w:rsidR="00440236" w:rsidRPr="00BE333E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BE333E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BE333E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BE333E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BE333E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BE333E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BE333E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BE333E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BE333E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BE333E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BE333E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236" w:rsidRPr="00BE333E" w:rsidTr="00440236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36" w:rsidRPr="00BE333E" w:rsidRDefault="0044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0236" w:rsidRPr="00BE333E" w:rsidRDefault="00440236" w:rsidP="00AC23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35A" w:rsidRPr="00BE333E" w:rsidRDefault="00AC235A" w:rsidP="000034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Подпись обучающегося ___________</w:t>
      </w:r>
    </w:p>
    <w:p w:rsidR="00AC235A" w:rsidRPr="00BE333E" w:rsidRDefault="00DD4B97" w:rsidP="0000340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Подпись руководителя практики от организац</w:t>
      </w:r>
      <w:r w:rsidR="0000340A">
        <w:rPr>
          <w:rFonts w:ascii="Times New Roman" w:hAnsi="Times New Roman" w:cs="Times New Roman"/>
          <w:sz w:val="28"/>
          <w:szCs w:val="28"/>
        </w:rPr>
        <w:t>и</w:t>
      </w:r>
      <w:r w:rsidRPr="00BE333E">
        <w:rPr>
          <w:rFonts w:ascii="Times New Roman" w:hAnsi="Times New Roman" w:cs="Times New Roman"/>
          <w:sz w:val="28"/>
          <w:szCs w:val="28"/>
        </w:rPr>
        <w:t>и_______________________</w:t>
      </w:r>
      <w:r w:rsidR="00AC235A" w:rsidRPr="00BE333E">
        <w:rPr>
          <w:rFonts w:ascii="Times New Roman" w:hAnsi="Times New Roman" w:cs="Times New Roman"/>
          <w:sz w:val="28"/>
          <w:szCs w:val="28"/>
        </w:rPr>
        <w:br w:type="page"/>
      </w:r>
      <w:r w:rsidR="00AC235A" w:rsidRPr="00BE333E">
        <w:rPr>
          <w:rFonts w:ascii="Times New Roman" w:hAnsi="Times New Roman" w:cs="Times New Roman"/>
          <w:bCs/>
          <w:sz w:val="28"/>
          <w:szCs w:val="28"/>
        </w:rPr>
        <w:t>Приложение 4</w:t>
      </w:r>
    </w:p>
    <w:p w:rsidR="00AC235A" w:rsidRPr="00BE333E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235A" w:rsidRPr="00BE333E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ОТЗЫВ-ХАРАКТЕРИСТИКА</w:t>
      </w:r>
    </w:p>
    <w:p w:rsidR="00AC235A" w:rsidRPr="00BE333E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AC235A" w:rsidRPr="00BE333E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______курса, направления подготовки__________________________________ _________________________________________________ ЧУОО ВО </w:t>
      </w:r>
      <w:r w:rsidR="001F097F"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ОмГА</w:t>
      </w:r>
      <w:r w:rsidR="001F097F"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AC235A" w:rsidRPr="00BE333E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1F097F"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___</w:t>
      </w:r>
      <w:r w:rsidR="001F097F"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____________________20___г.  по </w:t>
      </w:r>
      <w:r w:rsidR="001F097F"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___</w:t>
      </w:r>
      <w:r w:rsidR="001F097F"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____________________20___г.</w:t>
      </w:r>
    </w:p>
    <w:p w:rsidR="00AC235A" w:rsidRPr="00BE333E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AC235A" w:rsidRPr="00BE333E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(адрес, наименование организации)</w:t>
      </w:r>
    </w:p>
    <w:p w:rsidR="00AC235A" w:rsidRPr="00BE333E" w:rsidRDefault="00AC235A" w:rsidP="00AE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</w:t>
      </w:r>
      <w:r w:rsidR="00176244" w:rsidRPr="009A2668">
        <w:rPr>
          <w:rFonts w:ascii="Times New Roman" w:hAnsi="Times New Roman"/>
          <w:sz w:val="28"/>
          <w:szCs w:val="28"/>
          <w:shd w:val="clear" w:color="auto" w:fill="FFFFFF"/>
        </w:rPr>
        <w:t xml:space="preserve">практической подготовки при реализации </w:t>
      </w:r>
      <w:r w:rsidR="00176244">
        <w:rPr>
          <w:rFonts w:ascii="Times New Roman" w:hAnsi="Times New Roman"/>
          <w:sz w:val="28"/>
          <w:szCs w:val="28"/>
          <w:shd w:val="clear" w:color="auto" w:fill="FFFFFF"/>
        </w:rPr>
        <w:t>производственной</w:t>
      </w:r>
      <w:r w:rsidR="00176244" w:rsidRPr="009A2668">
        <w:rPr>
          <w:rFonts w:ascii="Times New Roman" w:hAnsi="Times New Roman"/>
          <w:sz w:val="28"/>
          <w:szCs w:val="28"/>
          <w:shd w:val="clear" w:color="auto" w:fill="FFFFFF"/>
        </w:rPr>
        <w:t xml:space="preserve">  практики</w:t>
      </w: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2B11"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_____</w:t>
      </w:r>
    </w:p>
    <w:p w:rsidR="00AC235A" w:rsidRPr="00BE333E" w:rsidRDefault="00AC235A" w:rsidP="00AC23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235A" w:rsidRPr="00BE333E" w:rsidRDefault="00AC235A" w:rsidP="001762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</w:t>
      </w:r>
      <w:r w:rsidR="00176244" w:rsidRPr="009A2668">
        <w:rPr>
          <w:rFonts w:ascii="Times New Roman" w:hAnsi="Times New Roman"/>
          <w:sz w:val="28"/>
          <w:szCs w:val="28"/>
          <w:shd w:val="clear" w:color="auto" w:fill="FFFFFF"/>
        </w:rPr>
        <w:t xml:space="preserve">практической подготовки при реализации </w:t>
      </w:r>
      <w:r w:rsidR="00176244">
        <w:rPr>
          <w:rFonts w:ascii="Times New Roman" w:hAnsi="Times New Roman"/>
          <w:sz w:val="28"/>
          <w:szCs w:val="28"/>
          <w:shd w:val="clear" w:color="auto" w:fill="FFFFFF"/>
        </w:rPr>
        <w:t>производственной</w:t>
      </w:r>
      <w:r w:rsidR="00176244" w:rsidRPr="009A2668">
        <w:rPr>
          <w:rFonts w:ascii="Times New Roman" w:hAnsi="Times New Roman"/>
          <w:sz w:val="28"/>
          <w:szCs w:val="28"/>
          <w:shd w:val="clear" w:color="auto" w:fill="FFFFFF"/>
        </w:rPr>
        <w:t xml:space="preserve">  практики</w:t>
      </w: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обнаружил(а) следующие умения и навыки:</w:t>
      </w:r>
    </w:p>
    <w:p w:rsidR="00AC235A" w:rsidRPr="00BE333E" w:rsidRDefault="00AC235A" w:rsidP="00AE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2B11"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____</w:t>
      </w:r>
    </w:p>
    <w:p w:rsidR="00AC235A" w:rsidRPr="00BE333E" w:rsidRDefault="00AE2B11" w:rsidP="00AE2B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</w:t>
      </w:r>
    </w:p>
    <w:p w:rsidR="00AC235A" w:rsidRPr="00BE333E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</w:t>
      </w:r>
      <w:r w:rsidR="00AE2B11"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</w:t>
      </w:r>
    </w:p>
    <w:p w:rsidR="00AC235A" w:rsidRPr="00BE333E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</w:t>
      </w:r>
      <w:r w:rsidR="00AE2B11"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__</w:t>
      </w:r>
    </w:p>
    <w:p w:rsidR="00AC235A" w:rsidRPr="00BE333E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</w:t>
      </w:r>
      <w:r w:rsidR="00AE2B11"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__</w:t>
      </w:r>
    </w:p>
    <w:p w:rsidR="00AC235A" w:rsidRPr="00BE333E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235A" w:rsidRPr="00BE333E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E333E">
        <w:rPr>
          <w:rFonts w:ascii="Times New Roman" w:hAnsi="Times New Roman" w:cs="Times New Roman"/>
          <w:sz w:val="28"/>
          <w:szCs w:val="28"/>
        </w:rPr>
        <w:br/>
      </w: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BE333E">
        <w:rPr>
          <w:rFonts w:ascii="Times New Roman" w:hAnsi="Times New Roman" w:cs="Times New Roman"/>
          <w:sz w:val="28"/>
          <w:szCs w:val="28"/>
        </w:rPr>
        <w:br/>
      </w:r>
      <w:r w:rsidRPr="00BE333E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BE333E">
        <w:rPr>
          <w:rFonts w:ascii="Times New Roman" w:hAnsi="Times New Roman" w:cs="Times New Roman"/>
          <w:sz w:val="28"/>
          <w:szCs w:val="28"/>
        </w:rPr>
        <w:t>уководитель практики от принимающей организации__________________</w:t>
      </w:r>
    </w:p>
    <w:p w:rsidR="00AC235A" w:rsidRPr="00BE333E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Подпись ____________________________________________________________________</w:t>
      </w:r>
    </w:p>
    <w:p w:rsidR="00AC235A" w:rsidRPr="00BE333E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Должность, ФИО руководителя практики от организации</w:t>
      </w:r>
    </w:p>
    <w:p w:rsidR="00AC235A" w:rsidRPr="00BE333E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35A" w:rsidRPr="00BE333E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удостоверяю __________________   __________________________________________________</w:t>
      </w:r>
    </w:p>
    <w:p w:rsidR="00AC235A" w:rsidRPr="00BE333E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           Подпись</w:t>
      </w:r>
      <w:r w:rsidRPr="00BE333E">
        <w:rPr>
          <w:rFonts w:ascii="Times New Roman" w:hAnsi="Times New Roman" w:cs="Times New Roman"/>
          <w:sz w:val="28"/>
          <w:szCs w:val="28"/>
        </w:rPr>
        <w:tab/>
        <w:t xml:space="preserve">                 Должность, ФИО должностного лица, удостоверившего подпись </w:t>
      </w:r>
    </w:p>
    <w:p w:rsidR="00AC235A" w:rsidRPr="00BE333E" w:rsidRDefault="00AC235A" w:rsidP="00AC2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М.П.</w:t>
      </w:r>
    </w:p>
    <w:p w:rsidR="00AC235A" w:rsidRPr="00BE333E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4B97" w:rsidRPr="00BE333E" w:rsidRDefault="00DD4B97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3666" w:rsidRPr="00BE333E" w:rsidRDefault="00363666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235A" w:rsidRPr="00BE333E" w:rsidRDefault="00AC235A" w:rsidP="00AC23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Приложение 5</w:t>
      </w:r>
    </w:p>
    <w:p w:rsidR="00F26B51" w:rsidRPr="00F26B51" w:rsidRDefault="00F26B51" w:rsidP="00F26B51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F26B51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F26B51" w:rsidRPr="00F26B51" w:rsidRDefault="00F26B51" w:rsidP="00F26B51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г.Омск</w:t>
      </w: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"___"_____________20___г.</w:t>
      </w:r>
    </w:p>
    <w:p w:rsidR="00F26B51" w:rsidRPr="00F26B51" w:rsidRDefault="00F26B51" w:rsidP="00F26B51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     </w:t>
      </w:r>
      <w:r w:rsidRPr="00F26B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F26B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F26B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F26B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F26B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F26B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F26B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F26B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F26B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F26B51" w:rsidRPr="00F26B51" w:rsidRDefault="00F26B51" w:rsidP="00F26B51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именуемое  в дальнейшем "Организация", в лице  </w:t>
      </w:r>
      <w:r w:rsidRPr="00F26B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>Ректора</w:t>
      </w:r>
      <w:r w:rsidRPr="00F26B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F26B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F26B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F26B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F26B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F26B51" w:rsidRPr="00F26B51" w:rsidRDefault="00F26B51" w:rsidP="00F26B51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действующего на основании </w:t>
      </w: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F26B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  <w:t>Устава</w:t>
      </w:r>
      <w:r w:rsidRPr="00F26B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F26B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F26B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F26B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F26B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F26B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F26B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</w:rPr>
        <w:tab/>
      </w: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</w:p>
    <w:p w:rsidR="00F26B51" w:rsidRPr="00F26B51" w:rsidRDefault="00F26B51" w:rsidP="00F26B51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одной стороны, и _____________________________________________________,</w:t>
      </w:r>
    </w:p>
    <w:p w:rsidR="00F26B51" w:rsidRPr="00F26B51" w:rsidRDefault="00F26B51" w:rsidP="00F26B51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именуем_____ в   дальнейшем    "Профильная   организация",    в      лице</w:t>
      </w:r>
    </w:p>
    <w:p w:rsidR="00F26B51" w:rsidRPr="00F26B51" w:rsidRDefault="00F26B51" w:rsidP="00F26B51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______________________________________________, действующего на основании</w:t>
      </w:r>
    </w:p>
    <w:p w:rsidR="00F26B51" w:rsidRPr="00F26B51" w:rsidRDefault="00F26B51" w:rsidP="00F26B51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______________________________________________________, с другой стороны,</w:t>
      </w:r>
    </w:p>
    <w:p w:rsidR="00F26B51" w:rsidRPr="00F26B51" w:rsidRDefault="00F26B51" w:rsidP="00F26B51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именуемые по отдельности "Сторона",   а вместе   - "Стороны",   заключили</w:t>
      </w:r>
    </w:p>
    <w:p w:rsidR="00F26B51" w:rsidRPr="00F26B51" w:rsidRDefault="00F26B51" w:rsidP="00F26B51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настоящий Договор о нижеследующем.</w:t>
      </w:r>
    </w:p>
    <w:p w:rsidR="00F26B51" w:rsidRPr="00F26B51" w:rsidRDefault="00F26B51" w:rsidP="00F26B51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F26B51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1. Предмет Договора</w:t>
      </w:r>
    </w:p>
    <w:p w:rsidR="00F26B51" w:rsidRPr="00F26B51" w:rsidRDefault="00F26B51" w:rsidP="00F26B5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F26B51" w:rsidRPr="00F26B51" w:rsidRDefault="00F26B51" w:rsidP="00F26B5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F26B51" w:rsidRPr="00F26B51" w:rsidRDefault="00F26B51" w:rsidP="00F26B5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F26B51" w:rsidRPr="00F26B51" w:rsidRDefault="00F26B51" w:rsidP="00F26B51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F26B51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2. Права и обязанности Сторон</w:t>
      </w:r>
    </w:p>
    <w:p w:rsidR="00F26B51" w:rsidRPr="00F26B51" w:rsidRDefault="00F26B51" w:rsidP="00F26B5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 Организация обязана:</w:t>
      </w:r>
    </w:p>
    <w:p w:rsidR="00F26B51" w:rsidRPr="00F26B51" w:rsidRDefault="00F26B51" w:rsidP="00F26B5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F26B51" w:rsidRPr="00F26B51" w:rsidRDefault="00F26B51" w:rsidP="00F26B5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F26B51" w:rsidRPr="00F26B51" w:rsidRDefault="00F26B51" w:rsidP="00F26B51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F26B51" w:rsidRPr="00F26B51" w:rsidRDefault="00F26B51" w:rsidP="00F26B51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26B51" w:rsidRPr="00F26B51" w:rsidRDefault="00F26B51" w:rsidP="00F26B51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F26B51" w:rsidRPr="00F26B51" w:rsidRDefault="00F26B51" w:rsidP="00F26B51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26B51" w:rsidRPr="00F26B51" w:rsidRDefault="00F26B51" w:rsidP="00F26B5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F26B51" w:rsidRPr="00F26B51" w:rsidRDefault="00F26B51" w:rsidP="00F26B5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F26B51" w:rsidRPr="00F26B51" w:rsidRDefault="00F26B51" w:rsidP="00F26B5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F26B51" w:rsidRPr="00F26B51" w:rsidRDefault="00F26B51" w:rsidP="00F26B5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2.1.6 _________________(иные обязанности Организации).</w:t>
      </w:r>
    </w:p>
    <w:p w:rsidR="00F26B51" w:rsidRPr="00F26B51" w:rsidRDefault="00F26B51" w:rsidP="00F26B5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 Профильная организация обязана:</w:t>
      </w:r>
    </w:p>
    <w:p w:rsidR="00F26B51" w:rsidRPr="00F26B51" w:rsidRDefault="00F26B51" w:rsidP="00F26B5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F26B51" w:rsidRPr="00F26B51" w:rsidRDefault="00F26B51" w:rsidP="00F26B5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F26B51" w:rsidRPr="00F26B51" w:rsidRDefault="00F26B51" w:rsidP="00F26B5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2.2.3 при смене лица, указанного в </w:t>
      </w:r>
      <w:hyperlink r:id="rId9" w:anchor="20222" w:history="1">
        <w:r w:rsidRPr="00F26B5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</w:rPr>
          <w:t>пункте  2.2.2</w:t>
        </w:r>
      </w:hyperlink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 2-х дневный срок сообщить об этом Организации;</w:t>
      </w:r>
    </w:p>
    <w:p w:rsidR="00F26B51" w:rsidRPr="00F26B51" w:rsidRDefault="00F26B51" w:rsidP="00F26B5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26B51" w:rsidRPr="00F26B51" w:rsidRDefault="00F26B51" w:rsidP="00F26B5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F26B51" w:rsidRPr="00F26B51" w:rsidRDefault="00F26B51" w:rsidP="00F26B5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F26B51" w:rsidRPr="00F26B51" w:rsidRDefault="00F26B51" w:rsidP="00F26B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_______________________________________________________________________;</w:t>
      </w:r>
    </w:p>
    <w:p w:rsidR="00F26B51" w:rsidRPr="00F26B51" w:rsidRDefault="00F26B51" w:rsidP="00F26B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(указываются иные локальные нормативные акты Профильной организации)</w:t>
      </w:r>
    </w:p>
    <w:p w:rsidR="00F26B51" w:rsidRPr="00F26B51" w:rsidRDefault="00F26B51" w:rsidP="00F26B5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F26B51" w:rsidRPr="00F26B51" w:rsidRDefault="00F26B51" w:rsidP="00F26B5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F26B51" w:rsidRPr="00F26B51" w:rsidRDefault="00F26B51" w:rsidP="00F26B5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F26B51" w:rsidRPr="00F26B51" w:rsidRDefault="00F26B51" w:rsidP="00F26B5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2.2.10 _____________(иные обязанности Профильной организации).</w:t>
      </w:r>
    </w:p>
    <w:p w:rsidR="00F26B51" w:rsidRPr="00F26B51" w:rsidRDefault="00F26B51" w:rsidP="00F26B5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 Организация имеет право:</w:t>
      </w:r>
    </w:p>
    <w:p w:rsidR="00F26B51" w:rsidRPr="00F26B51" w:rsidRDefault="00F26B51" w:rsidP="00F26B5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F26B51" w:rsidRPr="00F26B51" w:rsidRDefault="00F26B51" w:rsidP="00F26B5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F26B51" w:rsidRPr="00F26B51" w:rsidRDefault="00F26B51" w:rsidP="00F26B5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2.3.3 __________________(иные права Организации).</w:t>
      </w:r>
    </w:p>
    <w:p w:rsidR="00F26B51" w:rsidRPr="00F26B51" w:rsidRDefault="00F26B51" w:rsidP="00F26B5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 Профильная организация имеет право:</w:t>
      </w:r>
    </w:p>
    <w:p w:rsidR="00F26B51" w:rsidRPr="00F26B51" w:rsidRDefault="00F26B51" w:rsidP="00F26B5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F26B51" w:rsidRPr="00F26B51" w:rsidRDefault="00F26B51" w:rsidP="00F26B5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F26B51" w:rsidRPr="00F26B51" w:rsidRDefault="00F26B51" w:rsidP="00F26B5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2.4.3 ___________(иные права Профильной организации).</w:t>
      </w:r>
    </w:p>
    <w:p w:rsidR="00F26B51" w:rsidRPr="00F26B51" w:rsidRDefault="00F26B51" w:rsidP="00F26B51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F26B51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3. Срок действия договора</w:t>
      </w:r>
    </w:p>
    <w:p w:rsidR="00F26B51" w:rsidRPr="00F26B51" w:rsidRDefault="00F26B51" w:rsidP="00F26B5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F26B51" w:rsidRPr="00F26B51" w:rsidRDefault="00F26B51" w:rsidP="00F26B51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F26B51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4. Заключительные положения</w:t>
      </w:r>
    </w:p>
    <w:p w:rsidR="00F26B51" w:rsidRPr="00F26B51" w:rsidRDefault="00F26B51" w:rsidP="00F26B5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F26B51" w:rsidRPr="00F26B51" w:rsidRDefault="00F26B51" w:rsidP="00F26B51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26B51" w:rsidRPr="00F26B51" w:rsidRDefault="00F26B51" w:rsidP="00F26B51">
      <w:pPr>
        <w:shd w:val="clear" w:color="auto" w:fill="FFFFFF"/>
        <w:spacing w:after="245" w:line="259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F26B51" w:rsidRPr="00F26B51" w:rsidRDefault="00F26B51" w:rsidP="00F26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6B51" w:rsidRPr="00F26B51" w:rsidRDefault="00F26B51" w:rsidP="00F26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6B51" w:rsidRPr="00F26B51" w:rsidRDefault="00F26B51" w:rsidP="00F26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6B51" w:rsidRPr="00F26B51" w:rsidRDefault="00F26B51" w:rsidP="00F26B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6B51" w:rsidRPr="00F26B51" w:rsidRDefault="00F26B51" w:rsidP="00F26B51">
      <w:pPr>
        <w:numPr>
          <w:ilvl w:val="0"/>
          <w:numId w:val="17"/>
        </w:numPr>
        <w:tabs>
          <w:tab w:val="left" w:pos="219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6B51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F26B51" w:rsidRPr="00F26B51" w:rsidRDefault="00F26B51" w:rsidP="00F26B51">
      <w:pPr>
        <w:tabs>
          <w:tab w:val="left" w:pos="2195"/>
        </w:tabs>
        <w:spacing w:after="0" w:line="240" w:lineRule="auto"/>
        <w:ind w:left="340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F26B51" w:rsidRPr="00F26B51" w:rsidTr="00CE7B73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6B51" w:rsidRPr="00F26B51" w:rsidRDefault="00F26B51" w:rsidP="00F26B51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B51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F26B51"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F26B51">
              <w:rPr>
                <w:rFonts w:ascii="Times New Roman" w:eastAsia="Times New Roman" w:hAnsi="Times New Roman" w:cs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F26B51" w:rsidRPr="00F26B51" w:rsidRDefault="00F26B51" w:rsidP="00F26B51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6B51" w:rsidRPr="00F26B51" w:rsidRDefault="00F26B51" w:rsidP="00F26B51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6B5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F26B51" w:rsidRPr="00F26B51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B51" w:rsidRPr="00F26B51" w:rsidRDefault="00F26B51" w:rsidP="00F26B51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F26B51" w:rsidRPr="00F26B51" w:rsidRDefault="00F26B51" w:rsidP="00F26B51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F26B51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F26B51" w:rsidRPr="00F26B51" w:rsidRDefault="00F26B51" w:rsidP="00F26B51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F26B51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F26B51" w:rsidRPr="00F26B51" w:rsidRDefault="00F26B51" w:rsidP="00F26B51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F26B51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F26B51" w:rsidRPr="00F26B51" w:rsidRDefault="00F26B51" w:rsidP="00F26B51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F26B51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F26B51" w:rsidRPr="00F26B51" w:rsidRDefault="00F26B51" w:rsidP="00F26B51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B51" w:rsidRPr="00F26B51" w:rsidRDefault="00F26B51" w:rsidP="00F26B51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  <w:u w:val="single"/>
              </w:rPr>
            </w:pPr>
            <w:r w:rsidRPr="00F26B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F26B5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»_____________________</w:t>
            </w:r>
          </w:p>
          <w:p w:rsidR="00F26B51" w:rsidRPr="00F26B51" w:rsidRDefault="00F26B51" w:rsidP="00F26B51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F26B51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F26B51" w:rsidRPr="00F26B51" w:rsidRDefault="00F26B51" w:rsidP="00F26B51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F26B51">
              <w:rPr>
                <w:rFonts w:ascii="Times New Roman" w:eastAsia="Times New Roman" w:hAnsi="Times New Roman" w:cs="Times New Roman"/>
                <w:w w:val="115"/>
                <w:sz w:val="24"/>
                <w:szCs w:val="24"/>
              </w:rPr>
              <w:t>Адрес</w:t>
            </w:r>
            <w:r w:rsidRPr="00F26B51">
              <w:rPr>
                <w:rFonts w:ascii="Times New Roman" w:eastAsia="Times New Roman" w:hAnsi="Times New Roman" w:cs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F26B51" w:rsidRPr="00F26B51" w:rsidRDefault="00F26B51" w:rsidP="00F26B51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F26B51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F26B51" w:rsidRPr="00F26B51" w:rsidRDefault="00F26B51" w:rsidP="00F26B51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</w:p>
          <w:p w:rsidR="00F26B51" w:rsidRPr="00F26B51" w:rsidRDefault="00F26B51" w:rsidP="00F26B51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F26B51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F26B51" w:rsidRPr="00F26B51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B51" w:rsidRPr="00F26B51" w:rsidRDefault="00F26B51" w:rsidP="00F26B51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F26B51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F26B51" w:rsidRPr="00F26B51" w:rsidRDefault="00F26B51" w:rsidP="00F26B51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F26B51" w:rsidRPr="00F26B51" w:rsidRDefault="00F26B51" w:rsidP="00F26B51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F26B51" w:rsidRPr="00F26B51" w:rsidRDefault="00F26B51" w:rsidP="00F26B51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F26B51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F26B51" w:rsidRPr="00F26B51" w:rsidRDefault="00F26B51" w:rsidP="00F26B51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6B51" w:rsidRPr="00F26B51" w:rsidRDefault="00F26B51" w:rsidP="00F26B51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F26B51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F26B51" w:rsidRPr="00F26B51" w:rsidRDefault="00F26B51" w:rsidP="00F26B51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F26B51" w:rsidRPr="00F26B51" w:rsidRDefault="00F26B51" w:rsidP="00F26B51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  <w:p w:rsidR="00F26B51" w:rsidRPr="00F26B51" w:rsidRDefault="00F26B51" w:rsidP="00F26B51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  <w:r w:rsidRPr="00F26B51"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F26B51" w:rsidRPr="00F26B51" w:rsidRDefault="00F26B51" w:rsidP="00F26B51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</w:tr>
      <w:tr w:rsidR="00F26B51" w:rsidRPr="00F26B51" w:rsidTr="00CE7B73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26B51" w:rsidRPr="00F26B51" w:rsidRDefault="00F26B51" w:rsidP="00F26B51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F26B51" w:rsidRPr="00F26B51" w:rsidRDefault="00F26B51" w:rsidP="00F26B51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4"/>
                <w:szCs w:val="24"/>
              </w:rPr>
            </w:pPr>
          </w:p>
        </w:tc>
      </w:tr>
    </w:tbl>
    <w:p w:rsidR="00F26B51" w:rsidRPr="00F26B51" w:rsidRDefault="00F26B51" w:rsidP="00F26B51">
      <w:pPr>
        <w:pBdr>
          <w:between w:val="single" w:sz="4" w:space="1" w:color="auto"/>
        </w:pBdr>
        <w:tabs>
          <w:tab w:val="left" w:pos="2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141" w:rsidRDefault="00D06141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06141" w:rsidRDefault="00D0614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4E6DCD" w:rsidRPr="00BE333E" w:rsidRDefault="00D06141" w:rsidP="004E6D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BE33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6DCD" w:rsidRPr="00BE333E">
        <w:rPr>
          <w:rFonts w:ascii="Times New Roman" w:hAnsi="Times New Roman" w:cs="Times New Roman"/>
          <w:bCs/>
          <w:sz w:val="28"/>
          <w:szCs w:val="28"/>
        </w:rPr>
        <w:t>Приложение 6</w:t>
      </w:r>
    </w:p>
    <w:p w:rsidR="004E6DCD" w:rsidRPr="00BE333E" w:rsidRDefault="004E6DCD" w:rsidP="004E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333E">
        <w:rPr>
          <w:rFonts w:ascii="Times New Roman" w:hAnsi="Times New Roman" w:cs="Times New Roman"/>
          <w:bCs/>
          <w:sz w:val="28"/>
          <w:szCs w:val="28"/>
        </w:rPr>
        <w:t xml:space="preserve">Частное  учреждение образовательная организация </w:t>
      </w:r>
    </w:p>
    <w:p w:rsidR="004E6DCD" w:rsidRPr="00BE333E" w:rsidRDefault="004E6DCD" w:rsidP="004E6D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E333E">
        <w:rPr>
          <w:rFonts w:ascii="Times New Roman" w:hAnsi="Times New Roman" w:cs="Times New Roman"/>
          <w:bCs/>
          <w:sz w:val="28"/>
          <w:szCs w:val="28"/>
        </w:rPr>
        <w:t xml:space="preserve">высшего образования </w:t>
      </w:r>
      <w:r w:rsidR="001F097F" w:rsidRPr="00BE333E">
        <w:rPr>
          <w:rFonts w:ascii="Times New Roman" w:hAnsi="Times New Roman" w:cs="Times New Roman"/>
          <w:bCs/>
          <w:sz w:val="28"/>
          <w:szCs w:val="28"/>
        </w:rPr>
        <w:t>«</w:t>
      </w:r>
      <w:r w:rsidRPr="00BE333E">
        <w:rPr>
          <w:rFonts w:ascii="Times New Roman" w:hAnsi="Times New Roman" w:cs="Times New Roman"/>
          <w:bCs/>
          <w:sz w:val="28"/>
          <w:szCs w:val="28"/>
        </w:rPr>
        <w:t>Омская гуманитарная академия</w:t>
      </w:r>
      <w:r w:rsidR="001F097F" w:rsidRPr="00BE333E">
        <w:rPr>
          <w:rFonts w:ascii="Times New Roman" w:hAnsi="Times New Roman" w:cs="Times New Roman"/>
          <w:bCs/>
          <w:sz w:val="28"/>
          <w:szCs w:val="28"/>
        </w:rPr>
        <w:t>»</w:t>
      </w:r>
    </w:p>
    <w:p w:rsidR="00176244" w:rsidRDefault="00176244" w:rsidP="00176244">
      <w:pPr>
        <w:pStyle w:val="Default"/>
        <w:jc w:val="center"/>
        <w:rPr>
          <w:sz w:val="28"/>
          <w:szCs w:val="28"/>
        </w:rPr>
      </w:pPr>
    </w:p>
    <w:p w:rsidR="00176244" w:rsidRDefault="00176244" w:rsidP="0017624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СОВМЕСТНЫЙ  </w:t>
      </w:r>
      <w:r w:rsidRPr="00905FA9">
        <w:rPr>
          <w:sz w:val="28"/>
          <w:szCs w:val="28"/>
        </w:rPr>
        <w:t xml:space="preserve">РАБОЧИЙ ГРАФИК (ПЛАН) </w:t>
      </w:r>
      <w:r>
        <w:rPr>
          <w:sz w:val="28"/>
          <w:szCs w:val="28"/>
        </w:rPr>
        <w:t>ПРОГРАММЫ ПРАКТИЧЕСКОЙ</w:t>
      </w:r>
    </w:p>
    <w:p w:rsidR="004E6DCD" w:rsidRPr="00BE333E" w:rsidRDefault="00176244" w:rsidP="00176244">
      <w:pPr>
        <w:pStyle w:val="Default"/>
        <w:jc w:val="center"/>
        <w:rPr>
          <w:color w:val="auto"/>
          <w:sz w:val="28"/>
          <w:szCs w:val="28"/>
        </w:rPr>
      </w:pPr>
      <w:r>
        <w:rPr>
          <w:sz w:val="28"/>
          <w:szCs w:val="28"/>
        </w:rPr>
        <w:t>ПОДГОТОВКИ (педагогическая практика)</w:t>
      </w:r>
      <w:r w:rsidR="004E6DCD" w:rsidRPr="00BE333E">
        <w:rPr>
          <w:color w:val="auto"/>
          <w:sz w:val="28"/>
          <w:szCs w:val="28"/>
        </w:rPr>
        <w:t xml:space="preserve"> </w:t>
      </w:r>
    </w:p>
    <w:p w:rsidR="004E6DCD" w:rsidRPr="00BE333E" w:rsidRDefault="004E6DCD" w:rsidP="004E6DCD">
      <w:pPr>
        <w:pStyle w:val="Default"/>
        <w:spacing w:before="240"/>
        <w:jc w:val="center"/>
        <w:rPr>
          <w:color w:val="auto"/>
        </w:rPr>
      </w:pPr>
      <w:r w:rsidRPr="00BE333E">
        <w:rPr>
          <w:color w:val="auto"/>
          <w:sz w:val="28"/>
          <w:szCs w:val="28"/>
        </w:rPr>
        <w:t xml:space="preserve">_________________________________________________________________ </w:t>
      </w:r>
      <w:r w:rsidRPr="00BE333E">
        <w:rPr>
          <w:color w:val="auto"/>
        </w:rPr>
        <w:t xml:space="preserve">(Ф.И.О. обучающегося) </w:t>
      </w:r>
    </w:p>
    <w:p w:rsidR="00363666" w:rsidRPr="00BE333E" w:rsidRDefault="00363666" w:rsidP="00B609A6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BE333E">
        <w:rPr>
          <w:color w:val="auto"/>
          <w:sz w:val="28"/>
          <w:szCs w:val="28"/>
        </w:rPr>
        <w:t xml:space="preserve">Направление подготовки: </w:t>
      </w:r>
      <w:r w:rsidR="00607E51" w:rsidRPr="00BE333E">
        <w:rPr>
          <w:color w:val="auto"/>
          <w:sz w:val="28"/>
          <w:szCs w:val="28"/>
        </w:rPr>
        <w:t xml:space="preserve">Педагогическое образование </w:t>
      </w:r>
    </w:p>
    <w:p w:rsidR="00363666" w:rsidRPr="00BE333E" w:rsidRDefault="00363666" w:rsidP="00B60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Направленность (профиль) программы </w:t>
      </w:r>
      <w:r w:rsidR="00F255B2">
        <w:rPr>
          <w:rFonts w:ascii="Times New Roman" w:eastAsia="Times New Roman" w:hAnsi="Times New Roman" w:cs="Times New Roman"/>
          <w:sz w:val="28"/>
          <w:szCs w:val="28"/>
        </w:rPr>
        <w:t>Информатика</w:t>
      </w:r>
    </w:p>
    <w:p w:rsidR="00363666" w:rsidRPr="00BE333E" w:rsidRDefault="00363666" w:rsidP="00B609A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 xml:space="preserve">Вид практики: </w:t>
      </w:r>
      <w:r w:rsidR="00440236" w:rsidRPr="00BE333E">
        <w:rPr>
          <w:color w:val="auto"/>
          <w:sz w:val="28"/>
          <w:szCs w:val="28"/>
        </w:rPr>
        <w:t>Производственная практика</w:t>
      </w:r>
    </w:p>
    <w:p w:rsidR="00363666" w:rsidRPr="00BE333E" w:rsidRDefault="00363666" w:rsidP="00B60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Тип практики: </w:t>
      </w:r>
      <w:r w:rsidR="007B7D0C" w:rsidRPr="00BE333E">
        <w:rPr>
          <w:rFonts w:ascii="Times New Roman" w:hAnsi="Times New Roman" w:cs="Times New Roman"/>
          <w:sz w:val="28"/>
          <w:szCs w:val="28"/>
        </w:rPr>
        <w:t>Педагогическая практика</w:t>
      </w:r>
    </w:p>
    <w:p w:rsidR="00363666" w:rsidRPr="00BE333E" w:rsidRDefault="00363666" w:rsidP="00B609A6">
      <w:pPr>
        <w:pStyle w:val="Default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>Руководитель практики от ОмГА _______________</w:t>
      </w:r>
      <w:r w:rsidR="00AE2B11" w:rsidRPr="00BE333E">
        <w:rPr>
          <w:color w:val="auto"/>
          <w:sz w:val="28"/>
          <w:szCs w:val="28"/>
        </w:rPr>
        <w:t>_________________________</w:t>
      </w:r>
    </w:p>
    <w:p w:rsidR="00363666" w:rsidRPr="00BE333E" w:rsidRDefault="00363666" w:rsidP="00B609A6">
      <w:pPr>
        <w:pStyle w:val="Default"/>
        <w:jc w:val="both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 xml:space="preserve">                                                          (</w:t>
      </w:r>
      <w:r w:rsidRPr="00BE333E">
        <w:rPr>
          <w:color w:val="auto"/>
          <w:sz w:val="22"/>
          <w:szCs w:val="22"/>
        </w:rPr>
        <w:t>Уч. степень, уч. звание, Фамилия И.О.)</w:t>
      </w:r>
    </w:p>
    <w:p w:rsidR="00363666" w:rsidRPr="00BE333E" w:rsidRDefault="00363666" w:rsidP="00B609A6">
      <w:pPr>
        <w:pStyle w:val="Default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B609A6" w:rsidRPr="00BE333E" w:rsidRDefault="00363666" w:rsidP="00B609A6">
      <w:pPr>
        <w:pStyle w:val="Default"/>
        <w:jc w:val="both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>____________________________________________</w:t>
      </w:r>
      <w:r w:rsidR="00B609A6" w:rsidRPr="00BE333E">
        <w:rPr>
          <w:color w:val="auto"/>
          <w:sz w:val="28"/>
          <w:szCs w:val="28"/>
        </w:rPr>
        <w:t>____________________</w:t>
      </w:r>
      <w:r w:rsidR="00AE2B11" w:rsidRPr="00BE333E">
        <w:rPr>
          <w:color w:val="auto"/>
          <w:sz w:val="28"/>
          <w:szCs w:val="28"/>
        </w:rPr>
        <w:t>______</w:t>
      </w:r>
    </w:p>
    <w:p w:rsidR="00363666" w:rsidRPr="00BE333E" w:rsidRDefault="00363666" w:rsidP="00B609A6">
      <w:pPr>
        <w:pStyle w:val="Default"/>
        <w:rPr>
          <w:color w:val="auto"/>
          <w:sz w:val="28"/>
          <w:szCs w:val="28"/>
        </w:rPr>
      </w:pPr>
      <w:r w:rsidRPr="00BE333E">
        <w:rPr>
          <w:color w:val="auto"/>
          <w:sz w:val="28"/>
          <w:szCs w:val="28"/>
        </w:rPr>
        <w:t>Руководитель практики от профильной организации_</w:t>
      </w:r>
      <w:r w:rsidR="00AE2B11" w:rsidRPr="00BE333E">
        <w:rPr>
          <w:color w:val="auto"/>
          <w:sz w:val="28"/>
          <w:szCs w:val="28"/>
        </w:rPr>
        <w:t>________________________</w:t>
      </w:r>
    </w:p>
    <w:p w:rsidR="00363666" w:rsidRPr="00BE333E" w:rsidRDefault="00363666" w:rsidP="00AE2B11">
      <w:pPr>
        <w:pStyle w:val="Default"/>
        <w:jc w:val="right"/>
        <w:rPr>
          <w:color w:val="auto"/>
          <w:sz w:val="22"/>
          <w:szCs w:val="22"/>
        </w:rPr>
      </w:pPr>
      <w:r w:rsidRPr="00BE333E">
        <w:rPr>
          <w:color w:val="auto"/>
          <w:sz w:val="28"/>
          <w:szCs w:val="28"/>
        </w:rPr>
        <w:t>(</w:t>
      </w:r>
      <w:r w:rsidRPr="00BE333E">
        <w:rPr>
          <w:color w:val="auto"/>
          <w:sz w:val="22"/>
          <w:szCs w:val="22"/>
        </w:rPr>
        <w:t xml:space="preserve">должность Ф.И.О.) </w:t>
      </w:r>
    </w:p>
    <w:p w:rsidR="00AE2B11" w:rsidRPr="00BE333E" w:rsidRDefault="00AE2B11" w:rsidP="00AE2B11">
      <w:pPr>
        <w:pStyle w:val="Default"/>
        <w:jc w:val="right"/>
        <w:rPr>
          <w:color w:val="auto"/>
          <w:sz w:val="22"/>
          <w:szCs w:val="22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84"/>
        <w:gridCol w:w="1598"/>
        <w:gridCol w:w="8056"/>
      </w:tblGrid>
      <w:tr w:rsidR="004E6DCD" w:rsidRPr="00BE333E" w:rsidTr="00440236">
        <w:tc>
          <w:tcPr>
            <w:tcW w:w="0" w:type="auto"/>
          </w:tcPr>
          <w:p w:rsidR="004E6DCD" w:rsidRPr="00BE333E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4E6DCD" w:rsidRPr="00BE333E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4E6DCD" w:rsidRPr="00BE333E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0" w:type="auto"/>
          </w:tcPr>
          <w:p w:rsidR="004E6DCD" w:rsidRPr="00BE333E" w:rsidRDefault="004E6DCD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>Планируемые работы</w:t>
            </w:r>
          </w:p>
        </w:tc>
      </w:tr>
      <w:tr w:rsidR="00440236" w:rsidRPr="00BE333E" w:rsidTr="00440236">
        <w:tc>
          <w:tcPr>
            <w:tcW w:w="0" w:type="auto"/>
          </w:tcPr>
          <w:p w:rsidR="00440236" w:rsidRPr="00BE333E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440236" w:rsidRPr="00BE333E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0236" w:rsidRPr="00BE333E" w:rsidRDefault="00AF6F7E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технике безопасности</w:t>
            </w:r>
          </w:p>
        </w:tc>
      </w:tr>
      <w:tr w:rsidR="00440236" w:rsidRPr="00BE333E" w:rsidTr="00440236">
        <w:tc>
          <w:tcPr>
            <w:tcW w:w="0" w:type="auto"/>
          </w:tcPr>
          <w:p w:rsidR="00440236" w:rsidRPr="00BE333E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440236" w:rsidRPr="00BE333E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0236" w:rsidRPr="00BE333E" w:rsidRDefault="00440236">
            <w:pPr>
              <w:widowControl w:val="0"/>
              <w:suppressAutoHyphens/>
              <w:autoSpaceDE w:val="0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>Ознакомление с</w:t>
            </w:r>
            <w:r w:rsidRPr="00BE333E">
              <w:rPr>
                <w:rStyle w:val="ae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образовательной организацией (базой практики)</w:t>
            </w: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0236" w:rsidRPr="00BE333E" w:rsidTr="00AE336D">
        <w:trPr>
          <w:trHeight w:val="339"/>
        </w:trPr>
        <w:tc>
          <w:tcPr>
            <w:tcW w:w="0" w:type="auto"/>
          </w:tcPr>
          <w:p w:rsidR="00440236" w:rsidRPr="00BE333E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440236" w:rsidRPr="00BE333E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0236" w:rsidRPr="00BE333E" w:rsidRDefault="00440236" w:rsidP="00AE336D">
            <w:pPr>
              <w:widowControl w:val="0"/>
              <w:tabs>
                <w:tab w:val="left" w:pos="284"/>
              </w:tabs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hi-IN" w:bidi="hi-IN"/>
              </w:rPr>
            </w:pPr>
            <w:r w:rsidRPr="00BE333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Ознакомление с </w:t>
            </w:r>
            <w:r w:rsidR="00AE336D" w:rsidRPr="00BE333E">
              <w:rPr>
                <w:rFonts w:ascii="Times New Roman" w:hAnsi="Times New Roman" w:cs="Times New Roman"/>
                <w:sz w:val="28"/>
                <w:szCs w:val="28"/>
              </w:rPr>
              <w:t>документацией, используемой в работе учителя ОУ</w:t>
            </w:r>
          </w:p>
        </w:tc>
      </w:tr>
      <w:tr w:rsidR="00440236" w:rsidRPr="00BE333E" w:rsidTr="00440236">
        <w:trPr>
          <w:trHeight w:val="411"/>
        </w:trPr>
        <w:tc>
          <w:tcPr>
            <w:tcW w:w="0" w:type="auto"/>
          </w:tcPr>
          <w:p w:rsidR="00440236" w:rsidRPr="00BE333E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E2B11" w:rsidRPr="00BE33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40236" w:rsidRPr="00BE333E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0236" w:rsidRPr="00BE333E" w:rsidRDefault="00AE336D" w:rsidP="00AE336D">
            <w:pPr>
              <w:pStyle w:val="ac"/>
              <w:tabs>
                <w:tab w:val="left" w:pos="284"/>
              </w:tabs>
              <w:spacing w:line="276" w:lineRule="auto"/>
              <w:ind w:left="0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hi-IN" w:bidi="hi-IN"/>
              </w:rPr>
            </w:pPr>
            <w:r w:rsidRPr="00BE333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Выявление </w:t>
            </w:r>
            <w:r w:rsidRPr="00BE333E">
              <w:rPr>
                <w:rFonts w:ascii="Times New Roman" w:hAnsi="Times New Roman"/>
                <w:sz w:val="28"/>
                <w:szCs w:val="28"/>
              </w:rPr>
              <w:t>психолого-педагогических особенностей класса, отдельных учащихся</w:t>
            </w:r>
          </w:p>
        </w:tc>
      </w:tr>
      <w:tr w:rsidR="00440236" w:rsidRPr="00BE333E" w:rsidTr="00440236">
        <w:tc>
          <w:tcPr>
            <w:tcW w:w="0" w:type="auto"/>
          </w:tcPr>
          <w:p w:rsidR="00440236" w:rsidRPr="00BE333E" w:rsidRDefault="00AE2B11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440236" w:rsidRPr="00BE333E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0236" w:rsidRPr="00BE333E" w:rsidRDefault="00AE336D" w:rsidP="00F255B2">
            <w:pPr>
              <w:pStyle w:val="ac"/>
              <w:tabs>
                <w:tab w:val="left" w:pos="284"/>
              </w:tabs>
              <w:spacing w:line="276" w:lineRule="auto"/>
              <w:ind w:left="0"/>
              <w:jc w:val="both"/>
              <w:rPr>
                <w:rFonts w:ascii="Times New Roman" w:hAnsi="Times New Roman"/>
                <w:spacing w:val="-2"/>
                <w:sz w:val="28"/>
                <w:szCs w:val="28"/>
                <w:lang w:eastAsia="hi-IN" w:bidi="hi-IN"/>
              </w:rPr>
            </w:pPr>
            <w:r w:rsidRPr="00BE333E">
              <w:rPr>
                <w:rFonts w:ascii="Times New Roman" w:hAnsi="Times New Roman"/>
                <w:sz w:val="28"/>
                <w:szCs w:val="28"/>
              </w:rPr>
              <w:t xml:space="preserve"> Подготовка и проведение уроков по </w:t>
            </w:r>
            <w:r w:rsidR="00F255B2">
              <w:rPr>
                <w:rFonts w:ascii="Times New Roman" w:hAnsi="Times New Roman"/>
                <w:sz w:val="28"/>
                <w:szCs w:val="28"/>
              </w:rPr>
              <w:t>информатике</w:t>
            </w:r>
          </w:p>
        </w:tc>
      </w:tr>
      <w:tr w:rsidR="00440236" w:rsidRPr="00BE333E" w:rsidTr="00440236">
        <w:tc>
          <w:tcPr>
            <w:tcW w:w="0" w:type="auto"/>
          </w:tcPr>
          <w:p w:rsidR="00440236" w:rsidRPr="00BE333E" w:rsidRDefault="00AE2B11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0" w:type="auto"/>
          </w:tcPr>
          <w:p w:rsidR="00440236" w:rsidRPr="00BE333E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0236" w:rsidRPr="00BE333E" w:rsidRDefault="00AE336D" w:rsidP="00AE2B11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r w:rsidR="00AE2B11" w:rsidRPr="00BE333E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воспитательного </w:t>
            </w: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</w:tr>
      <w:tr w:rsidR="00440236" w:rsidRPr="00BE333E" w:rsidTr="00440236">
        <w:tc>
          <w:tcPr>
            <w:tcW w:w="0" w:type="auto"/>
          </w:tcPr>
          <w:p w:rsidR="00440236" w:rsidRPr="00BE333E" w:rsidRDefault="00AE2B11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440236" w:rsidRPr="00BE333E" w:rsidRDefault="00440236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40236" w:rsidRPr="00BE333E" w:rsidRDefault="00AE336D" w:rsidP="00AE336D">
            <w:pPr>
              <w:widowControl w:val="0"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hi-IN" w:bidi="hi-IN"/>
              </w:rPr>
            </w:pPr>
            <w:r w:rsidRPr="00BE333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родительского собрания</w:t>
            </w:r>
          </w:p>
        </w:tc>
      </w:tr>
      <w:tr w:rsidR="00AF6F7E" w:rsidRPr="00BE333E" w:rsidTr="00440236">
        <w:tc>
          <w:tcPr>
            <w:tcW w:w="0" w:type="auto"/>
          </w:tcPr>
          <w:p w:rsidR="00AF6F7E" w:rsidRPr="00BE333E" w:rsidRDefault="00AF6F7E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AF6F7E" w:rsidRPr="00BE333E" w:rsidRDefault="00AF6F7E" w:rsidP="00C17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F6F7E" w:rsidRPr="00BE333E" w:rsidRDefault="0000340A" w:rsidP="00AE336D">
            <w:pPr>
              <w:widowControl w:val="0"/>
              <w:suppressAutoHyphens/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AF6F7E">
              <w:rPr>
                <w:rFonts w:ascii="Times New Roman" w:hAnsi="Times New Roman" w:cs="Times New Roman"/>
                <w:sz w:val="28"/>
                <w:szCs w:val="28"/>
              </w:rPr>
              <w:t xml:space="preserve"> отчета по практике</w:t>
            </w:r>
          </w:p>
        </w:tc>
      </w:tr>
    </w:tbl>
    <w:p w:rsidR="00AE2B11" w:rsidRPr="00BE333E" w:rsidRDefault="00AE2B11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DCD" w:rsidRPr="00BE333E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Заведующий кафедрой:</w:t>
      </w:r>
      <w:r w:rsidRPr="00BE333E">
        <w:rPr>
          <w:rFonts w:ascii="Times New Roman" w:hAnsi="Times New Roman" w:cs="Times New Roman"/>
          <w:sz w:val="28"/>
          <w:szCs w:val="28"/>
        </w:rPr>
        <w:tab/>
      </w:r>
      <w:r w:rsidRPr="00BE333E">
        <w:rPr>
          <w:rFonts w:ascii="Times New Roman" w:hAnsi="Times New Roman" w:cs="Times New Roman"/>
          <w:sz w:val="28"/>
          <w:szCs w:val="28"/>
        </w:rPr>
        <w:tab/>
        <w:t>___________________ / ___________________</w:t>
      </w:r>
    </w:p>
    <w:p w:rsidR="004E6DCD" w:rsidRPr="00BE333E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Руководитель практики от </w:t>
      </w:r>
    </w:p>
    <w:p w:rsidR="004E6DCD" w:rsidRPr="00BE333E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ЧУОО ВО </w:t>
      </w:r>
      <w:r w:rsidR="001F097F" w:rsidRPr="00BE333E">
        <w:rPr>
          <w:rFonts w:ascii="Times New Roman" w:hAnsi="Times New Roman" w:cs="Times New Roman"/>
          <w:sz w:val="28"/>
          <w:szCs w:val="28"/>
        </w:rPr>
        <w:t>«</w:t>
      </w:r>
      <w:r w:rsidRPr="00BE333E">
        <w:rPr>
          <w:rFonts w:ascii="Times New Roman" w:hAnsi="Times New Roman" w:cs="Times New Roman"/>
          <w:sz w:val="28"/>
          <w:szCs w:val="28"/>
        </w:rPr>
        <w:t>ОмГА</w:t>
      </w:r>
      <w:r w:rsidR="001F097F" w:rsidRPr="00BE333E">
        <w:rPr>
          <w:rFonts w:ascii="Times New Roman" w:hAnsi="Times New Roman" w:cs="Times New Roman"/>
          <w:sz w:val="28"/>
          <w:szCs w:val="28"/>
        </w:rPr>
        <w:t>»</w:t>
      </w:r>
      <w:r w:rsidRPr="00BE333E">
        <w:rPr>
          <w:rFonts w:ascii="Times New Roman" w:hAnsi="Times New Roman" w:cs="Times New Roman"/>
          <w:sz w:val="28"/>
          <w:szCs w:val="28"/>
        </w:rPr>
        <w:tab/>
      </w:r>
      <w:r w:rsidRPr="00BE333E">
        <w:rPr>
          <w:rFonts w:ascii="Times New Roman" w:hAnsi="Times New Roman" w:cs="Times New Roman"/>
          <w:sz w:val="28"/>
          <w:szCs w:val="28"/>
        </w:rPr>
        <w:tab/>
        <w:t>___________________ / ____________________</w:t>
      </w:r>
    </w:p>
    <w:p w:rsidR="004E6DCD" w:rsidRPr="00BE333E" w:rsidRDefault="004E6DCD" w:rsidP="004E6D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4D3" w:rsidRPr="00BE333E" w:rsidRDefault="004E6DCD" w:rsidP="004D24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r w:rsidR="004D24D3" w:rsidRPr="00BE333E">
        <w:rPr>
          <w:rFonts w:ascii="Times New Roman" w:hAnsi="Times New Roman" w:cs="Times New Roman"/>
          <w:sz w:val="28"/>
          <w:szCs w:val="28"/>
        </w:rPr>
        <w:t>профильной организации___________________ / ____________________</w:t>
      </w:r>
    </w:p>
    <w:p w:rsidR="005C5353" w:rsidRPr="00BE333E" w:rsidRDefault="005C5353" w:rsidP="005C5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удостоверяю __________________   __________________________________________________</w:t>
      </w:r>
    </w:p>
    <w:p w:rsidR="004E6DCD" w:rsidRPr="00BE333E" w:rsidRDefault="005C5353" w:rsidP="005C53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 xml:space="preserve">           Подпись</w:t>
      </w:r>
      <w:r w:rsidRPr="00BE333E">
        <w:rPr>
          <w:rFonts w:ascii="Times New Roman" w:hAnsi="Times New Roman" w:cs="Times New Roman"/>
          <w:sz w:val="28"/>
          <w:szCs w:val="28"/>
        </w:rPr>
        <w:tab/>
        <w:t xml:space="preserve">                 Должность, ФИО</w:t>
      </w:r>
    </w:p>
    <w:p w:rsidR="007C223D" w:rsidRPr="00BE333E" w:rsidRDefault="007C223D" w:rsidP="007C223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333E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м.п.</w:t>
      </w:r>
    </w:p>
    <w:p w:rsidR="00AE2B11" w:rsidRPr="00BE333E" w:rsidRDefault="00AE2B11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8688C" w:rsidRPr="00BE333E" w:rsidRDefault="0038688C" w:rsidP="0038688C">
      <w:pPr>
        <w:spacing w:after="0" w:line="360" w:lineRule="auto"/>
        <w:ind w:left="4100"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333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Приложение </w:t>
      </w:r>
      <w:r w:rsidR="00363666" w:rsidRPr="00BE333E">
        <w:rPr>
          <w:rFonts w:ascii="Times New Roman" w:eastAsia="Times New Roman" w:hAnsi="Times New Roman" w:cs="Times New Roman"/>
          <w:bCs/>
          <w:sz w:val="28"/>
          <w:szCs w:val="28"/>
        </w:rPr>
        <w:t>7</w:t>
      </w:r>
    </w:p>
    <w:p w:rsidR="0038688C" w:rsidRPr="00BE333E" w:rsidRDefault="0038688C" w:rsidP="0038688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E333E">
        <w:rPr>
          <w:rFonts w:ascii="Times New Roman" w:eastAsia="Times New Roman" w:hAnsi="Times New Roman" w:cs="Times New Roman"/>
          <w:i/>
          <w:sz w:val="28"/>
          <w:szCs w:val="28"/>
        </w:rPr>
        <w:t xml:space="preserve">Образец заявления для прохождения </w:t>
      </w:r>
      <w:r w:rsidR="00440236" w:rsidRPr="00BE333E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производственной практики  </w:t>
      </w:r>
    </w:p>
    <w:p w:rsidR="0038688C" w:rsidRPr="00BE333E" w:rsidRDefault="0038688C" w:rsidP="0038688C">
      <w:pPr>
        <w:spacing w:after="0" w:line="240" w:lineRule="auto"/>
        <w:ind w:left="4100"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688C" w:rsidRPr="00BE333E" w:rsidRDefault="0038688C" w:rsidP="00440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6141" w:rsidRDefault="00D06141" w:rsidP="00D0614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D06141" w:rsidRDefault="00D06141" w:rsidP="00D0614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D06141" w:rsidRDefault="00D06141" w:rsidP="00D0614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Прошу направить для прохождения программы в форме практической подготовки при реализации производственной практики (педагогической практики) в ___________________________________________________________________________________________________________________________________</w:t>
      </w:r>
    </w:p>
    <w:p w:rsidR="00D06141" w:rsidRDefault="00D06141" w:rsidP="00D0614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6141" w:rsidRDefault="00D06141" w:rsidP="00D0614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Даю свое согласие на прохождение практики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D06141" w:rsidRDefault="00D06141" w:rsidP="00D0614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D06141" w:rsidRDefault="00D06141" w:rsidP="00D0614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D06141" w:rsidRDefault="00D06141" w:rsidP="00D0614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Для обучающихся, проходящих практику в г. Омск, согласие не требуется .</w:t>
      </w:r>
    </w:p>
    <w:p w:rsidR="00D06141" w:rsidRDefault="00D06141" w:rsidP="00D0614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6141" w:rsidRDefault="00D06141" w:rsidP="00D0614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Контактная информация:_______ _____________________________________</w:t>
      </w:r>
    </w:p>
    <w:p w:rsidR="00D06141" w:rsidRDefault="00D06141" w:rsidP="00D0614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6141" w:rsidRDefault="00D06141" w:rsidP="00D0614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назначить руководителем практики от ОмГА:</w:t>
      </w:r>
    </w:p>
    <w:p w:rsidR="00D06141" w:rsidRDefault="00D06141" w:rsidP="00D0614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D06141" w:rsidRDefault="00D06141" w:rsidP="00D06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должность преподавателя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D06141" w:rsidRDefault="00D06141" w:rsidP="00D06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6141" w:rsidRDefault="00D06141" w:rsidP="00D06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Руководителем практики от профильной организации:</w:t>
      </w:r>
    </w:p>
    <w:p w:rsidR="00D06141" w:rsidRDefault="00D06141" w:rsidP="00D0614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D06141" w:rsidRDefault="00D06141" w:rsidP="00D06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(Ф.И.О.,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>должность руководителя практики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D06141" w:rsidRDefault="00D06141" w:rsidP="00D06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6141" w:rsidRDefault="00D06141" w:rsidP="00D06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6141" w:rsidRDefault="00D06141" w:rsidP="00D06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6141" w:rsidRDefault="00D06141" w:rsidP="00D06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Обучающийся _______</w:t>
      </w:r>
    </w:p>
    <w:p w:rsidR="00D06141" w:rsidRDefault="00D06141" w:rsidP="00D06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___________</w:t>
      </w:r>
    </w:p>
    <w:p w:rsidR="00D06141" w:rsidRDefault="00D06141" w:rsidP="00D06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Ф.И.О. (полностью)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(подпись)</w:t>
      </w:r>
    </w:p>
    <w:p w:rsidR="00D06141" w:rsidRDefault="00D06141" w:rsidP="00D06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141" w:rsidRDefault="00D06141" w:rsidP="00D06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6141" w:rsidRDefault="00D06141" w:rsidP="00D06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:rsidR="00D06141" w:rsidRDefault="00D06141" w:rsidP="00D061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(Ф.И.О., должность преподавателя)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(подпись)</w:t>
      </w:r>
    </w:p>
    <w:p w:rsidR="00D06141" w:rsidRDefault="00D06141" w:rsidP="00D06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6141" w:rsidRDefault="00D06141" w:rsidP="00D06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Зав. кафедрой</w:t>
      </w:r>
    </w:p>
    <w:p w:rsidR="00D06141" w:rsidRDefault="00D06141" w:rsidP="00D061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___________</w:t>
      </w:r>
    </w:p>
    <w:p w:rsidR="00D06141" w:rsidRDefault="00D06141" w:rsidP="00D0614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(Ф.И.О., должность)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(подпись)</w:t>
      </w:r>
    </w:p>
    <w:p w:rsidR="00D06141" w:rsidRDefault="00D06141" w:rsidP="00D0614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6141" w:rsidRDefault="00D06141" w:rsidP="00D0614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D06141" w:rsidRDefault="00D06141" w:rsidP="00D0614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</w:p>
    <w:p w:rsidR="00D06141" w:rsidRDefault="00D06141" w:rsidP="00D06141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за 14 дней до прохождения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06141" w:rsidRDefault="00D06141" w:rsidP="00D06141"/>
    <w:p w:rsidR="00D06141" w:rsidRDefault="00D06141" w:rsidP="00D06141"/>
    <w:p w:rsidR="00D06141" w:rsidRDefault="00D06141" w:rsidP="00D06141"/>
    <w:p w:rsidR="0038688C" w:rsidRPr="00BE333E" w:rsidRDefault="0038688C" w:rsidP="00D06141">
      <w:pPr>
        <w:tabs>
          <w:tab w:val="left" w:pos="4680"/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sectPr w:rsidR="0038688C" w:rsidRPr="00BE333E" w:rsidSect="00390D5C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  <w:sz w:val="20"/>
        <w:szCs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3" w15:restartNumberingAfterBreak="0">
    <w:nsid w:val="09F77482"/>
    <w:multiLevelType w:val="multilevel"/>
    <w:tmpl w:val="FF4818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2F463E"/>
    <w:multiLevelType w:val="hybridMultilevel"/>
    <w:tmpl w:val="EFE4BCF2"/>
    <w:lvl w:ilvl="0" w:tplc="2FBA6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8379BF"/>
    <w:multiLevelType w:val="hybridMultilevel"/>
    <w:tmpl w:val="5C28CA3A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FD0019"/>
    <w:multiLevelType w:val="hybridMultilevel"/>
    <w:tmpl w:val="1530161E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1E1A34"/>
    <w:multiLevelType w:val="hybridMultilevel"/>
    <w:tmpl w:val="C2F23286"/>
    <w:lvl w:ilvl="0" w:tplc="ABB6045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CCB4E22"/>
    <w:multiLevelType w:val="hybridMultilevel"/>
    <w:tmpl w:val="71C27E9A"/>
    <w:lvl w:ilvl="0" w:tplc="0C28D4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894A2E"/>
    <w:multiLevelType w:val="hybridMultilevel"/>
    <w:tmpl w:val="20F83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6B60477"/>
    <w:multiLevelType w:val="multilevel"/>
    <w:tmpl w:val="EE2236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D933207"/>
    <w:multiLevelType w:val="multilevel"/>
    <w:tmpl w:val="141005E0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ascii="Times New Roman" w:hAnsi="Times New Roman" w:cs="Times New Roman" w:hint="default"/>
        <w:b w:val="0"/>
        <w:i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theme="minorBidi" w:hint="default"/>
        <w:i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theme="minorBidi" w:hint="default"/>
        <w:i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theme="minorBidi" w:hint="default"/>
        <w:i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theme="minorBidi"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theme="minorBidi"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theme="minorBidi"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theme="minorBidi" w:hint="default"/>
        <w:i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5"/>
  </w:num>
  <w:num w:numId="5">
    <w:abstractNumId w:val="1"/>
  </w:num>
  <w:num w:numId="6">
    <w:abstractNumId w:val="2"/>
  </w:num>
  <w:num w:numId="7">
    <w:abstractNumId w:val="13"/>
  </w:num>
  <w:num w:numId="8">
    <w:abstractNumId w:val="12"/>
  </w:num>
  <w:num w:numId="9">
    <w:abstractNumId w:val="7"/>
  </w:num>
  <w:num w:numId="10">
    <w:abstractNumId w:val="6"/>
  </w:num>
  <w:num w:numId="11">
    <w:abstractNumId w:val="8"/>
  </w:num>
  <w:num w:numId="12">
    <w:abstractNumId w:val="11"/>
  </w:num>
  <w:num w:numId="13">
    <w:abstractNumId w:val="10"/>
  </w:num>
  <w:num w:numId="1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0E4"/>
    <w:rsid w:val="0000340A"/>
    <w:rsid w:val="00030FC3"/>
    <w:rsid w:val="00036C64"/>
    <w:rsid w:val="0004226B"/>
    <w:rsid w:val="00042D37"/>
    <w:rsid w:val="00046528"/>
    <w:rsid w:val="0005421C"/>
    <w:rsid w:val="000757BF"/>
    <w:rsid w:val="0007650C"/>
    <w:rsid w:val="0008065E"/>
    <w:rsid w:val="000A2CCC"/>
    <w:rsid w:val="000C397A"/>
    <w:rsid w:val="000C6E15"/>
    <w:rsid w:val="000F63C1"/>
    <w:rsid w:val="00124B53"/>
    <w:rsid w:val="00163D3F"/>
    <w:rsid w:val="00172C27"/>
    <w:rsid w:val="00173D11"/>
    <w:rsid w:val="00174540"/>
    <w:rsid w:val="00176244"/>
    <w:rsid w:val="001971C8"/>
    <w:rsid w:val="001D1050"/>
    <w:rsid w:val="001E0232"/>
    <w:rsid w:val="001F097F"/>
    <w:rsid w:val="00216D6C"/>
    <w:rsid w:val="00220FD4"/>
    <w:rsid w:val="0022112F"/>
    <w:rsid w:val="002337FD"/>
    <w:rsid w:val="00253F7C"/>
    <w:rsid w:val="0025796E"/>
    <w:rsid w:val="0028335E"/>
    <w:rsid w:val="00286344"/>
    <w:rsid w:val="00296D74"/>
    <w:rsid w:val="002B348D"/>
    <w:rsid w:val="002B6CEE"/>
    <w:rsid w:val="002C2E27"/>
    <w:rsid w:val="002D2659"/>
    <w:rsid w:val="002D3B06"/>
    <w:rsid w:val="002D5034"/>
    <w:rsid w:val="00313B9C"/>
    <w:rsid w:val="0033534D"/>
    <w:rsid w:val="00343C50"/>
    <w:rsid w:val="00363666"/>
    <w:rsid w:val="003643E7"/>
    <w:rsid w:val="0038688C"/>
    <w:rsid w:val="00386ACD"/>
    <w:rsid w:val="00390D5C"/>
    <w:rsid w:val="00394F59"/>
    <w:rsid w:val="003A4A84"/>
    <w:rsid w:val="003A669D"/>
    <w:rsid w:val="003E0D34"/>
    <w:rsid w:val="004103F1"/>
    <w:rsid w:val="00420B5E"/>
    <w:rsid w:val="004237CC"/>
    <w:rsid w:val="004370E2"/>
    <w:rsid w:val="00440236"/>
    <w:rsid w:val="0046431E"/>
    <w:rsid w:val="004A285B"/>
    <w:rsid w:val="004B7814"/>
    <w:rsid w:val="004B7DAE"/>
    <w:rsid w:val="004C01E3"/>
    <w:rsid w:val="004C45C6"/>
    <w:rsid w:val="004C491F"/>
    <w:rsid w:val="004D23FF"/>
    <w:rsid w:val="004D24D3"/>
    <w:rsid w:val="004E6DCD"/>
    <w:rsid w:val="00506B0C"/>
    <w:rsid w:val="00516F3B"/>
    <w:rsid w:val="005477C4"/>
    <w:rsid w:val="00560C0A"/>
    <w:rsid w:val="00573368"/>
    <w:rsid w:val="005A1EDF"/>
    <w:rsid w:val="005B415E"/>
    <w:rsid w:val="005C5353"/>
    <w:rsid w:val="00607E51"/>
    <w:rsid w:val="0061168B"/>
    <w:rsid w:val="00614140"/>
    <w:rsid w:val="0063361F"/>
    <w:rsid w:val="00656AC8"/>
    <w:rsid w:val="006626C5"/>
    <w:rsid w:val="0067360A"/>
    <w:rsid w:val="006742D8"/>
    <w:rsid w:val="006A3773"/>
    <w:rsid w:val="006B0E37"/>
    <w:rsid w:val="006F366D"/>
    <w:rsid w:val="00702FD6"/>
    <w:rsid w:val="0070558D"/>
    <w:rsid w:val="00706A9C"/>
    <w:rsid w:val="00712EC1"/>
    <w:rsid w:val="0072640F"/>
    <w:rsid w:val="007310B6"/>
    <w:rsid w:val="0074604E"/>
    <w:rsid w:val="00751FB5"/>
    <w:rsid w:val="007664A2"/>
    <w:rsid w:val="0076680B"/>
    <w:rsid w:val="007928D8"/>
    <w:rsid w:val="00795BAA"/>
    <w:rsid w:val="007A0B03"/>
    <w:rsid w:val="007A2919"/>
    <w:rsid w:val="007A54C4"/>
    <w:rsid w:val="007B7C85"/>
    <w:rsid w:val="007B7D0C"/>
    <w:rsid w:val="007C223D"/>
    <w:rsid w:val="007C424C"/>
    <w:rsid w:val="007D17BE"/>
    <w:rsid w:val="007D186A"/>
    <w:rsid w:val="007D1F77"/>
    <w:rsid w:val="007E46EE"/>
    <w:rsid w:val="007E62EC"/>
    <w:rsid w:val="007F7884"/>
    <w:rsid w:val="00810AE2"/>
    <w:rsid w:val="00817BED"/>
    <w:rsid w:val="00817CC3"/>
    <w:rsid w:val="0083414A"/>
    <w:rsid w:val="00861202"/>
    <w:rsid w:val="0087007F"/>
    <w:rsid w:val="00881FC8"/>
    <w:rsid w:val="0088250A"/>
    <w:rsid w:val="00884FB7"/>
    <w:rsid w:val="00892F56"/>
    <w:rsid w:val="00897DD5"/>
    <w:rsid w:val="008A37E5"/>
    <w:rsid w:val="008A57FB"/>
    <w:rsid w:val="008C783D"/>
    <w:rsid w:val="008F630B"/>
    <w:rsid w:val="00906A16"/>
    <w:rsid w:val="009375AF"/>
    <w:rsid w:val="009541E1"/>
    <w:rsid w:val="00957885"/>
    <w:rsid w:val="00963437"/>
    <w:rsid w:val="00963AB1"/>
    <w:rsid w:val="00963BA8"/>
    <w:rsid w:val="00965456"/>
    <w:rsid w:val="009D14C5"/>
    <w:rsid w:val="009F017E"/>
    <w:rsid w:val="009F0315"/>
    <w:rsid w:val="009F3F77"/>
    <w:rsid w:val="00A30B41"/>
    <w:rsid w:val="00A362BF"/>
    <w:rsid w:val="00A46470"/>
    <w:rsid w:val="00A47B74"/>
    <w:rsid w:val="00A93757"/>
    <w:rsid w:val="00AB3CE8"/>
    <w:rsid w:val="00AB63A6"/>
    <w:rsid w:val="00AC2220"/>
    <w:rsid w:val="00AC235A"/>
    <w:rsid w:val="00AD73CE"/>
    <w:rsid w:val="00AE2B11"/>
    <w:rsid w:val="00AE336D"/>
    <w:rsid w:val="00AE6D38"/>
    <w:rsid w:val="00AF6F7E"/>
    <w:rsid w:val="00B24636"/>
    <w:rsid w:val="00B43994"/>
    <w:rsid w:val="00B47023"/>
    <w:rsid w:val="00B609A6"/>
    <w:rsid w:val="00B63814"/>
    <w:rsid w:val="00B72DF9"/>
    <w:rsid w:val="00B93628"/>
    <w:rsid w:val="00B974CF"/>
    <w:rsid w:val="00BB4D65"/>
    <w:rsid w:val="00BC267B"/>
    <w:rsid w:val="00BC7B9B"/>
    <w:rsid w:val="00BD0BFA"/>
    <w:rsid w:val="00BD1FCD"/>
    <w:rsid w:val="00BE333E"/>
    <w:rsid w:val="00C0438A"/>
    <w:rsid w:val="00C1317F"/>
    <w:rsid w:val="00C15B0A"/>
    <w:rsid w:val="00C15FBE"/>
    <w:rsid w:val="00C17903"/>
    <w:rsid w:val="00C221CD"/>
    <w:rsid w:val="00C50902"/>
    <w:rsid w:val="00C630E4"/>
    <w:rsid w:val="00C64821"/>
    <w:rsid w:val="00C720A3"/>
    <w:rsid w:val="00CA6892"/>
    <w:rsid w:val="00CE55AD"/>
    <w:rsid w:val="00D023AE"/>
    <w:rsid w:val="00D06141"/>
    <w:rsid w:val="00D1762C"/>
    <w:rsid w:val="00D50470"/>
    <w:rsid w:val="00D62E8F"/>
    <w:rsid w:val="00D6571F"/>
    <w:rsid w:val="00D71565"/>
    <w:rsid w:val="00D81947"/>
    <w:rsid w:val="00DB0434"/>
    <w:rsid w:val="00DB17F5"/>
    <w:rsid w:val="00DD0995"/>
    <w:rsid w:val="00DD4B97"/>
    <w:rsid w:val="00DE51C1"/>
    <w:rsid w:val="00DF2609"/>
    <w:rsid w:val="00E0067E"/>
    <w:rsid w:val="00E02903"/>
    <w:rsid w:val="00E061B1"/>
    <w:rsid w:val="00E10D43"/>
    <w:rsid w:val="00E23EC7"/>
    <w:rsid w:val="00E6554D"/>
    <w:rsid w:val="00E838FF"/>
    <w:rsid w:val="00E86BF3"/>
    <w:rsid w:val="00E96ED4"/>
    <w:rsid w:val="00E97B4A"/>
    <w:rsid w:val="00EA0DF5"/>
    <w:rsid w:val="00EA2BEC"/>
    <w:rsid w:val="00EA4556"/>
    <w:rsid w:val="00EB0614"/>
    <w:rsid w:val="00EB4993"/>
    <w:rsid w:val="00EB5491"/>
    <w:rsid w:val="00EB6DE1"/>
    <w:rsid w:val="00EC44A2"/>
    <w:rsid w:val="00ED0191"/>
    <w:rsid w:val="00ED721F"/>
    <w:rsid w:val="00EE2FBA"/>
    <w:rsid w:val="00EF0284"/>
    <w:rsid w:val="00EF5052"/>
    <w:rsid w:val="00F0045E"/>
    <w:rsid w:val="00F255B2"/>
    <w:rsid w:val="00F25607"/>
    <w:rsid w:val="00F26B51"/>
    <w:rsid w:val="00F2710A"/>
    <w:rsid w:val="00F3369E"/>
    <w:rsid w:val="00F41C2D"/>
    <w:rsid w:val="00F51E54"/>
    <w:rsid w:val="00F61123"/>
    <w:rsid w:val="00F64742"/>
    <w:rsid w:val="00FD0D1F"/>
    <w:rsid w:val="00FD0FD0"/>
    <w:rsid w:val="00FE6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CF97F5C-4266-4766-9AF6-3353C267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AE2"/>
  </w:style>
  <w:style w:type="paragraph" w:styleId="1">
    <w:name w:val="heading 1"/>
    <w:basedOn w:val="a"/>
    <w:next w:val="a"/>
    <w:link w:val="10"/>
    <w:uiPriority w:val="9"/>
    <w:qFormat/>
    <w:rsid w:val="00C63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3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23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C630E4"/>
    <w:pPr>
      <w:keepNext/>
      <w:widowControl w:val="0"/>
      <w:tabs>
        <w:tab w:val="num" w:pos="0"/>
      </w:tabs>
      <w:suppressAutoHyphens/>
      <w:autoSpaceDE w:val="0"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630E4"/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C630E4"/>
    <w:rPr>
      <w:sz w:val="20"/>
      <w:szCs w:val="20"/>
    </w:rPr>
  </w:style>
  <w:style w:type="paragraph" w:customStyle="1" w:styleId="WW-Title">
    <w:name w:val="WW-Title"/>
    <w:basedOn w:val="a"/>
    <w:next w:val="a3"/>
    <w:rsid w:val="00C630E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en-US" w:eastAsia="hi-IN" w:bidi="hi-IN"/>
    </w:rPr>
  </w:style>
  <w:style w:type="paragraph" w:styleId="22">
    <w:name w:val="Body Text Indent 2"/>
    <w:basedOn w:val="a"/>
    <w:link w:val="21"/>
    <w:uiPriority w:val="99"/>
    <w:semiHidden/>
    <w:unhideWhenUsed/>
    <w:rsid w:val="00C630E4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C630E4"/>
  </w:style>
  <w:style w:type="paragraph" w:styleId="a3">
    <w:name w:val="Subtitle"/>
    <w:basedOn w:val="a"/>
    <w:next w:val="a"/>
    <w:link w:val="a4"/>
    <w:uiPriority w:val="11"/>
    <w:qFormat/>
    <w:rsid w:val="00C630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C630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63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C630E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C630E4"/>
  </w:style>
  <w:style w:type="paragraph" w:customStyle="1" w:styleId="31">
    <w:name w:val="Основной текст3"/>
    <w:basedOn w:val="a"/>
    <w:rsid w:val="00F64742"/>
    <w:pPr>
      <w:widowControl w:val="0"/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7">
    <w:name w:val="Основной текст + Полужирный;Курсив"/>
    <w:basedOn w:val="a0"/>
    <w:rsid w:val="00F64742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17CC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17CC3"/>
    <w:pPr>
      <w:shd w:val="clear" w:color="auto" w:fill="FFFFFF"/>
      <w:spacing w:after="0" w:line="384" w:lineRule="exact"/>
      <w:jc w:val="both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20">
    <w:name w:val="Заголовок №2 (2)_"/>
    <w:basedOn w:val="a0"/>
    <w:link w:val="221"/>
    <w:rsid w:val="00817CC3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817CC3"/>
    <w:pPr>
      <w:shd w:val="clear" w:color="auto" w:fill="FFFFFF"/>
      <w:spacing w:after="60" w:line="389" w:lineRule="exact"/>
      <w:outlineLvl w:val="1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3">
    <w:name w:val="Заголовок №2_"/>
    <w:basedOn w:val="a0"/>
    <w:link w:val="24"/>
    <w:rsid w:val="00817CC3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4">
    <w:name w:val="Заголовок №2"/>
    <w:basedOn w:val="a"/>
    <w:link w:val="23"/>
    <w:rsid w:val="00817CC3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61">
    <w:name w:val="Основной текст (6) + Не полужирный;Не курсив"/>
    <w:basedOn w:val="6"/>
    <w:rsid w:val="00220FD4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8">
    <w:name w:val="Основной текст + Курсив"/>
    <w:basedOn w:val="a0"/>
    <w:rsid w:val="00CA6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9">
    <w:name w:val="Основной текст + Полужирный"/>
    <w:basedOn w:val="a0"/>
    <w:rsid w:val="00CA68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">
    <w:name w:val="Основной текст (4)"/>
    <w:basedOn w:val="a0"/>
    <w:rsid w:val="00CA68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40">
    <w:name w:val="Основной текст (4) + Не курсив"/>
    <w:basedOn w:val="a0"/>
    <w:rsid w:val="00CA68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D7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Emphasis"/>
    <w:uiPriority w:val="20"/>
    <w:qFormat/>
    <w:rsid w:val="00AD73CE"/>
    <w:rPr>
      <w:i/>
      <w:iCs/>
    </w:rPr>
  </w:style>
  <w:style w:type="character" w:customStyle="1" w:styleId="st">
    <w:name w:val="st"/>
    <w:rsid w:val="00AD73CE"/>
  </w:style>
  <w:style w:type="paragraph" w:customStyle="1" w:styleId="Default">
    <w:name w:val="Default"/>
    <w:rsid w:val="00897D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b">
    <w:name w:val="Îáû÷íûé"/>
    <w:uiPriority w:val="99"/>
    <w:rsid w:val="00897D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897DD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rsid w:val="00897DD5"/>
  </w:style>
  <w:style w:type="paragraph" w:styleId="ad">
    <w:name w:val="Normal (Web)"/>
    <w:basedOn w:val="a"/>
    <w:uiPriority w:val="99"/>
    <w:rsid w:val="0083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83414A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rsid w:val="00834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3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3414A"/>
    <w:rPr>
      <w:rFonts w:ascii="Tahoma" w:hAnsi="Tahoma" w:cs="Tahoma"/>
      <w:sz w:val="16"/>
      <w:szCs w:val="16"/>
    </w:rPr>
  </w:style>
  <w:style w:type="paragraph" w:customStyle="1" w:styleId="310">
    <w:name w:val="Заголовок 31"/>
    <w:basedOn w:val="a"/>
    <w:next w:val="a"/>
    <w:rsid w:val="00AC235A"/>
    <w:pPr>
      <w:keepNext/>
      <w:widowControl w:val="0"/>
      <w:suppressAutoHyphens/>
      <w:autoSpaceDE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"/>
    <w:rsid w:val="00AC235A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AC23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2">
    <w:name w:val="Заголовок 21"/>
    <w:basedOn w:val="a"/>
    <w:next w:val="a"/>
    <w:rsid w:val="00AC235A"/>
    <w:pPr>
      <w:keepNext/>
      <w:widowControl w:val="0"/>
      <w:suppressAutoHyphens/>
      <w:autoSpaceDE w:val="0"/>
      <w:spacing w:after="0" w:line="360" w:lineRule="auto"/>
      <w:ind w:left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"/>
    <w:rsid w:val="00AC235A"/>
    <w:pPr>
      <w:widowControl w:val="0"/>
      <w:suppressAutoHyphens/>
      <w:autoSpaceDE w:val="0"/>
      <w:spacing w:after="0" w:line="240" w:lineRule="auto"/>
      <w:ind w:firstLine="283"/>
    </w:pPr>
    <w:rPr>
      <w:rFonts w:ascii="Times New Roman" w:eastAsia="Times New Roman" w:hAnsi="Times New Roman" w:cs="Times New Roman"/>
      <w:sz w:val="28"/>
      <w:szCs w:val="28"/>
      <w:lang w:eastAsia="hi-IN" w:bidi="hi-IN"/>
    </w:rPr>
  </w:style>
  <w:style w:type="paragraph" w:styleId="af1">
    <w:name w:val="No Spacing"/>
    <w:qFormat/>
    <w:rsid w:val="00AC2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0C6E1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0C6E15"/>
  </w:style>
  <w:style w:type="table" w:styleId="af4">
    <w:name w:val="Table Grid"/>
    <w:basedOn w:val="a1"/>
    <w:uiPriority w:val="59"/>
    <w:rsid w:val="00506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5">
    <w:name w:val="toc 2"/>
    <w:basedOn w:val="a"/>
    <w:next w:val="a"/>
    <w:autoRedefine/>
    <w:uiPriority w:val="39"/>
    <w:semiHidden/>
    <w:unhideWhenUsed/>
    <w:rsid w:val="00607E51"/>
    <w:pPr>
      <w:tabs>
        <w:tab w:val="left" w:pos="1068"/>
        <w:tab w:val="left" w:pos="1200"/>
        <w:tab w:val="left" w:pos="1985"/>
        <w:tab w:val="right" w:leader="dot" w:pos="9923"/>
      </w:tabs>
      <w:spacing w:after="0" w:line="240" w:lineRule="auto"/>
      <w:ind w:left="709" w:firstLine="327"/>
    </w:pPr>
    <w:rPr>
      <w:rFonts w:ascii="Cambria" w:eastAsia="Times New Roman" w:hAnsi="Cambria" w:cs="Times New Roman"/>
      <w:b/>
    </w:rPr>
  </w:style>
  <w:style w:type="table" w:customStyle="1" w:styleId="11">
    <w:name w:val="Сетка таблицы1"/>
    <w:basedOn w:val="a1"/>
    <w:next w:val="af4"/>
    <w:uiPriority w:val="59"/>
    <w:rsid w:val="00F26B5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Unresolved Mention"/>
    <w:basedOn w:val="a0"/>
    <w:uiPriority w:val="99"/>
    <w:semiHidden/>
    <w:unhideWhenUsed/>
    <w:rsid w:val="00386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6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9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5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7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72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8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1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37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7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5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8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7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1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ga.su/sveden/files/pol_o_prav_oform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arant.ru/products/ipo/prime/doc/7452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7B816-ED9B-4638-B26B-BF7D9E496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14</Pages>
  <Words>5281</Words>
  <Characters>30106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</dc:creator>
  <cp:lastModifiedBy>Mark Bernstorf</cp:lastModifiedBy>
  <cp:revision>14</cp:revision>
  <cp:lastPrinted>2017-10-30T07:39:00Z</cp:lastPrinted>
  <dcterms:created xsi:type="dcterms:W3CDTF">2018-12-05T18:15:00Z</dcterms:created>
  <dcterms:modified xsi:type="dcterms:W3CDTF">2022-11-13T09:12:00Z</dcterms:modified>
</cp:coreProperties>
</file>